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DE6" w:rsidRDefault="00C63DE6" w:rsidP="00C63DE6">
      <w:pPr>
        <w:pStyle w:val="a4"/>
        <w:spacing w:before="0" w:after="0"/>
        <w:jc w:val="right"/>
        <w:rPr>
          <w:sz w:val="24"/>
          <w:szCs w:val="24"/>
        </w:rPr>
      </w:pPr>
      <w:bookmarkStart w:id="0" w:name="_docStart_1"/>
      <w:bookmarkStart w:id="1" w:name="_title_1"/>
      <w:bookmarkStart w:id="2" w:name="_ref_358391"/>
      <w:bookmarkEnd w:id="0"/>
      <w:r>
        <w:rPr>
          <w:sz w:val="24"/>
          <w:szCs w:val="24"/>
        </w:rPr>
        <w:t>ПРИЛОЖЕНИЕ № 1</w:t>
      </w:r>
    </w:p>
    <w:p w:rsidR="00C63DE6" w:rsidRDefault="00C63DE6" w:rsidP="00C63DE6">
      <w:pPr>
        <w:jc w:val="right"/>
      </w:pPr>
      <w:r>
        <w:t>к приказу №_____от _____________</w:t>
      </w:r>
    </w:p>
    <w:p w:rsidR="001C755C" w:rsidRPr="004461AC" w:rsidRDefault="00D23A42" w:rsidP="00A96DB0">
      <w:pPr>
        <w:pStyle w:val="a4"/>
        <w:spacing w:before="0" w:after="0" w:line="320" w:lineRule="exact"/>
        <w:rPr>
          <w:sz w:val="24"/>
          <w:szCs w:val="24"/>
        </w:rPr>
      </w:pPr>
      <w:r w:rsidRPr="004461AC">
        <w:rPr>
          <w:sz w:val="24"/>
          <w:szCs w:val="24"/>
        </w:rPr>
        <w:t xml:space="preserve">Договор </w:t>
      </w:r>
      <w:r w:rsidR="00B50ED5" w:rsidRPr="004461AC">
        <w:rPr>
          <w:sz w:val="24"/>
          <w:szCs w:val="24"/>
        </w:rPr>
        <w:t xml:space="preserve">об образовании </w:t>
      </w:r>
      <w:r w:rsidR="001C755C" w:rsidRPr="004461AC">
        <w:rPr>
          <w:sz w:val="24"/>
          <w:szCs w:val="24"/>
        </w:rPr>
        <w:t>№</w:t>
      </w:r>
      <w:r w:rsidR="009D31D3" w:rsidRPr="004461AC">
        <w:rPr>
          <w:sz w:val="24"/>
          <w:szCs w:val="24"/>
        </w:rPr>
        <w:t xml:space="preserve"> ___________</w:t>
      </w:r>
    </w:p>
    <w:p w:rsidR="00A23F72" w:rsidRDefault="00A23F72" w:rsidP="00A23F72">
      <w:pPr>
        <w:pStyle w:val="a4"/>
        <w:spacing w:before="0" w:after="0" w:line="320" w:lineRule="exact"/>
        <w:rPr>
          <w:sz w:val="24"/>
          <w:szCs w:val="24"/>
        </w:rPr>
      </w:pPr>
      <w:r>
        <w:rPr>
          <w:sz w:val="24"/>
          <w:szCs w:val="24"/>
        </w:rPr>
        <w:t>(</w:t>
      </w:r>
      <w:r w:rsidRPr="004461AC">
        <w:rPr>
          <w:sz w:val="24"/>
          <w:szCs w:val="24"/>
        </w:rPr>
        <w:t xml:space="preserve">на обучение по </w:t>
      </w:r>
      <w:r>
        <w:rPr>
          <w:sz w:val="24"/>
          <w:szCs w:val="24"/>
        </w:rPr>
        <w:t xml:space="preserve">дополнительной профессиональной </w:t>
      </w:r>
      <w:r w:rsidRPr="004461AC">
        <w:rPr>
          <w:sz w:val="24"/>
          <w:szCs w:val="24"/>
        </w:rPr>
        <w:t>программе</w:t>
      </w:r>
    </w:p>
    <w:p w:rsidR="00736321" w:rsidRPr="00A23F72" w:rsidRDefault="00A23F72" w:rsidP="00A23F72">
      <w:pPr>
        <w:pStyle w:val="a4"/>
        <w:spacing w:before="0" w:after="0" w:line="320" w:lineRule="exact"/>
        <w:rPr>
          <w:sz w:val="24"/>
          <w:szCs w:val="24"/>
        </w:rPr>
      </w:pPr>
      <w:r w:rsidRPr="004461AC">
        <w:rPr>
          <w:sz w:val="24"/>
          <w:szCs w:val="24"/>
        </w:rPr>
        <w:t>профессиональной переподготовки по экспертной специальности</w:t>
      </w:r>
      <w:r>
        <w:rPr>
          <w:sz w:val="24"/>
          <w:szCs w:val="24"/>
        </w:rPr>
        <w:t>)</w:t>
      </w:r>
    </w:p>
    <w:bookmarkEnd w:id="1"/>
    <w:bookmarkEnd w:id="2"/>
    <w:p w:rsidR="00C75D9C" w:rsidRPr="004461AC" w:rsidRDefault="00C75D9C" w:rsidP="00A96DB0">
      <w:pPr>
        <w:pStyle w:val="a4"/>
        <w:spacing w:before="0" w:after="0" w:line="320" w:lineRule="exact"/>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14"/>
        <w:gridCol w:w="3508"/>
      </w:tblGrid>
      <w:tr w:rsidR="004461AC" w:rsidRPr="004461AC">
        <w:tc>
          <w:tcPr>
            <w:tcW w:w="3200" w:type="pct"/>
            <w:tcBorders>
              <w:top w:val="nil"/>
              <w:left w:val="nil"/>
              <w:bottom w:val="nil"/>
              <w:right w:val="nil"/>
            </w:tcBorders>
          </w:tcPr>
          <w:p w:rsidR="00C75D9C" w:rsidRPr="004461AC" w:rsidRDefault="00D23A42" w:rsidP="00A96DB0">
            <w:pPr>
              <w:pStyle w:val="Normalunindented"/>
              <w:keepNext/>
              <w:spacing w:before="0" w:after="0" w:line="320" w:lineRule="exact"/>
              <w:jc w:val="left"/>
              <w:rPr>
                <w:sz w:val="24"/>
                <w:szCs w:val="24"/>
              </w:rPr>
            </w:pPr>
            <w:r w:rsidRPr="004461AC">
              <w:rPr>
                <w:sz w:val="24"/>
                <w:szCs w:val="24"/>
              </w:rPr>
              <w:t xml:space="preserve">г. </w:t>
            </w:r>
            <w:r w:rsidR="007751FC" w:rsidRPr="00A96DB0">
              <w:rPr>
                <w:sz w:val="24"/>
                <w:szCs w:val="24"/>
              </w:rPr>
              <w:t>Москва</w:t>
            </w:r>
          </w:p>
        </w:tc>
        <w:tc>
          <w:tcPr>
            <w:tcW w:w="1750" w:type="pct"/>
            <w:tcBorders>
              <w:top w:val="nil"/>
              <w:left w:val="nil"/>
              <w:bottom w:val="nil"/>
              <w:right w:val="nil"/>
            </w:tcBorders>
          </w:tcPr>
          <w:p w:rsidR="00C75D9C" w:rsidRPr="004461AC" w:rsidRDefault="001C755C" w:rsidP="00A96DB0">
            <w:pPr>
              <w:pStyle w:val="Normalunindented"/>
              <w:keepNext/>
              <w:spacing w:before="0" w:after="0" w:line="320" w:lineRule="exact"/>
              <w:jc w:val="right"/>
              <w:rPr>
                <w:sz w:val="24"/>
                <w:szCs w:val="24"/>
              </w:rPr>
            </w:pPr>
            <w:r w:rsidRPr="004461AC">
              <w:rPr>
                <w:sz w:val="24"/>
                <w:szCs w:val="24"/>
              </w:rPr>
              <w:t>«</w:t>
            </w:r>
            <w:r w:rsidR="00D23A42" w:rsidRPr="004461AC">
              <w:rPr>
                <w:sz w:val="24"/>
                <w:szCs w:val="24"/>
                <w:u w:val="single"/>
              </w:rPr>
              <w:t>       </w:t>
            </w:r>
            <w:r w:rsidR="00E65FD7" w:rsidRPr="00A96DB0">
              <w:rPr>
                <w:sz w:val="24"/>
                <w:szCs w:val="24"/>
              </w:rPr>
              <w:t>»</w:t>
            </w:r>
            <w:r w:rsidR="00E65FD7" w:rsidRPr="004461AC">
              <w:rPr>
                <w:sz w:val="24"/>
                <w:szCs w:val="24"/>
              </w:rPr>
              <w:t xml:space="preserve"> </w:t>
            </w:r>
            <w:r w:rsidR="00D23A42" w:rsidRPr="004461AC">
              <w:rPr>
                <w:sz w:val="24"/>
                <w:szCs w:val="24"/>
              </w:rPr>
              <w:t xml:space="preserve"> </w:t>
            </w:r>
            <w:r w:rsidR="00D23A42" w:rsidRPr="004461AC">
              <w:rPr>
                <w:sz w:val="24"/>
                <w:szCs w:val="24"/>
                <w:u w:val="single"/>
              </w:rPr>
              <w:t>                     </w:t>
            </w:r>
            <w:r w:rsidR="00D23A42" w:rsidRPr="004461AC">
              <w:rPr>
                <w:sz w:val="24"/>
                <w:szCs w:val="24"/>
              </w:rPr>
              <w:t xml:space="preserve"> </w:t>
            </w:r>
            <w:r w:rsidR="007751FC" w:rsidRPr="00A96DB0">
              <w:rPr>
                <w:sz w:val="24"/>
                <w:szCs w:val="24"/>
              </w:rPr>
              <w:t>20</w:t>
            </w:r>
            <w:r w:rsidR="00D23A42" w:rsidRPr="004461AC">
              <w:rPr>
                <w:sz w:val="24"/>
                <w:szCs w:val="24"/>
                <w:u w:val="single"/>
              </w:rPr>
              <w:t xml:space="preserve">    </w:t>
            </w:r>
            <w:r w:rsidR="00D23A42" w:rsidRPr="004461AC">
              <w:rPr>
                <w:sz w:val="24"/>
                <w:szCs w:val="24"/>
              </w:rPr>
              <w:t xml:space="preserve"> г.</w:t>
            </w:r>
          </w:p>
        </w:tc>
      </w:tr>
    </w:tbl>
    <w:p w:rsidR="001D7855" w:rsidRPr="004461AC" w:rsidRDefault="007751FC" w:rsidP="00A96DB0">
      <w:pPr>
        <w:spacing w:before="0" w:after="0" w:line="320" w:lineRule="exact"/>
        <w:rPr>
          <w:sz w:val="24"/>
          <w:szCs w:val="24"/>
        </w:rPr>
      </w:pPr>
      <w:r w:rsidRPr="004461AC">
        <w:rPr>
          <w:sz w:val="24"/>
          <w:szCs w:val="24"/>
        </w:rPr>
        <w:t>Федеральное бюджетное учреждение Российский федеральный центр судебной экспертизы при Министерстве юстиции Российской Федерации (</w:t>
      </w:r>
      <w:r w:rsidR="001C755C" w:rsidRPr="004461AC">
        <w:rPr>
          <w:sz w:val="24"/>
          <w:szCs w:val="24"/>
        </w:rPr>
        <w:t>ФБУ РФЦСЭ при Минюсте России</w:t>
      </w:r>
      <w:r w:rsidRPr="004461AC">
        <w:rPr>
          <w:sz w:val="24"/>
          <w:szCs w:val="24"/>
        </w:rPr>
        <w:t>), осуществляющ</w:t>
      </w:r>
      <w:r w:rsidR="000B39B1" w:rsidRPr="004461AC">
        <w:rPr>
          <w:sz w:val="24"/>
          <w:szCs w:val="24"/>
        </w:rPr>
        <w:t>ее</w:t>
      </w:r>
      <w:r w:rsidRPr="004461AC">
        <w:rPr>
          <w:sz w:val="24"/>
          <w:szCs w:val="24"/>
        </w:rPr>
        <w:t xml:space="preserve"> образовательную деятельность по программам дополнительного профессионального образования на основании лицензии от 29 мая 2012</w:t>
      </w:r>
      <w:r w:rsidR="00123AD3">
        <w:rPr>
          <w:sz w:val="24"/>
          <w:szCs w:val="24"/>
        </w:rPr>
        <w:t> </w:t>
      </w:r>
      <w:r w:rsidRPr="004461AC">
        <w:rPr>
          <w:sz w:val="24"/>
          <w:szCs w:val="24"/>
        </w:rPr>
        <w:t>г. №</w:t>
      </w:r>
      <w:r w:rsidR="00123AD3">
        <w:rPr>
          <w:sz w:val="24"/>
          <w:szCs w:val="24"/>
        </w:rPr>
        <w:t> </w:t>
      </w:r>
      <w:r w:rsidRPr="004461AC">
        <w:rPr>
          <w:sz w:val="24"/>
          <w:szCs w:val="24"/>
        </w:rPr>
        <w:t>0021, выданной Федеральной службой по надзору в сфере образования и науки, именуем</w:t>
      </w:r>
      <w:r w:rsidR="001C755C" w:rsidRPr="004461AC">
        <w:rPr>
          <w:sz w:val="24"/>
          <w:szCs w:val="24"/>
        </w:rPr>
        <w:t>ое в дальнейшем</w:t>
      </w:r>
      <w:r w:rsidRPr="004461AC">
        <w:rPr>
          <w:sz w:val="24"/>
          <w:szCs w:val="24"/>
        </w:rPr>
        <w:t xml:space="preserve"> </w:t>
      </w:r>
      <w:r w:rsidR="001C755C" w:rsidRPr="004461AC">
        <w:rPr>
          <w:sz w:val="24"/>
          <w:szCs w:val="24"/>
        </w:rPr>
        <w:t>«</w:t>
      </w:r>
      <w:r w:rsidRPr="004461AC">
        <w:rPr>
          <w:sz w:val="24"/>
          <w:szCs w:val="24"/>
        </w:rPr>
        <w:t>Исполнитель</w:t>
      </w:r>
      <w:r w:rsidR="001C755C" w:rsidRPr="004461AC">
        <w:rPr>
          <w:sz w:val="24"/>
          <w:szCs w:val="24"/>
        </w:rPr>
        <w:t>»</w:t>
      </w:r>
      <w:r w:rsidRPr="004461AC">
        <w:rPr>
          <w:sz w:val="24"/>
          <w:szCs w:val="24"/>
        </w:rPr>
        <w:t xml:space="preserve">, в лице </w:t>
      </w:r>
      <w:r w:rsidR="004A48F7" w:rsidRPr="004461AC">
        <w:rPr>
          <w:sz w:val="24"/>
          <w:szCs w:val="24"/>
        </w:rPr>
        <w:t>директора Смирновой Светланы Аркадьевны</w:t>
      </w:r>
      <w:r w:rsidR="002B01C4">
        <w:rPr>
          <w:sz w:val="24"/>
          <w:szCs w:val="24"/>
        </w:rPr>
        <w:t>, действующ</w:t>
      </w:r>
      <w:r w:rsidR="00E33B98" w:rsidRPr="004461AC">
        <w:rPr>
          <w:sz w:val="24"/>
          <w:szCs w:val="24"/>
        </w:rPr>
        <w:t>ей</w:t>
      </w:r>
      <w:r w:rsidR="002B01C4">
        <w:rPr>
          <w:sz w:val="24"/>
          <w:szCs w:val="24"/>
        </w:rPr>
        <w:t xml:space="preserve"> </w:t>
      </w:r>
      <w:r w:rsidRPr="004461AC">
        <w:rPr>
          <w:sz w:val="24"/>
          <w:szCs w:val="24"/>
        </w:rPr>
        <w:t xml:space="preserve">на основании </w:t>
      </w:r>
      <w:r w:rsidR="002B01C4">
        <w:rPr>
          <w:sz w:val="24"/>
          <w:szCs w:val="24"/>
        </w:rPr>
        <w:t xml:space="preserve">Устава, </w:t>
      </w:r>
      <w:r w:rsidR="00825FE7" w:rsidRPr="004461AC">
        <w:rPr>
          <w:sz w:val="24"/>
          <w:szCs w:val="24"/>
        </w:rPr>
        <w:t>и</w:t>
      </w:r>
      <w:r w:rsidR="009C7699">
        <w:rPr>
          <w:sz w:val="24"/>
          <w:szCs w:val="24"/>
        </w:rPr>
        <w:t xml:space="preserve"> </w:t>
      </w:r>
      <w:r w:rsidR="002B01C4">
        <w:rPr>
          <w:sz w:val="24"/>
          <w:szCs w:val="24"/>
        </w:rPr>
        <w:t>__________________</w:t>
      </w:r>
      <w:r w:rsidR="001D7855" w:rsidRPr="004461AC">
        <w:rPr>
          <w:sz w:val="24"/>
          <w:szCs w:val="24"/>
        </w:rPr>
        <w:t>__________________</w:t>
      </w:r>
      <w:r w:rsidR="00547290" w:rsidRPr="004461AC">
        <w:rPr>
          <w:sz w:val="24"/>
          <w:szCs w:val="24"/>
        </w:rPr>
        <w:t>_</w:t>
      </w:r>
      <w:r w:rsidR="001D7855" w:rsidRPr="004461AC">
        <w:rPr>
          <w:sz w:val="24"/>
          <w:szCs w:val="24"/>
        </w:rPr>
        <w:t>_______</w:t>
      </w:r>
      <w:r w:rsidR="000B39B1" w:rsidRPr="004461AC">
        <w:rPr>
          <w:sz w:val="24"/>
          <w:szCs w:val="24"/>
        </w:rPr>
        <w:t>____</w:t>
      </w:r>
      <w:r w:rsidR="001D7855" w:rsidRPr="004461AC">
        <w:rPr>
          <w:sz w:val="24"/>
          <w:szCs w:val="24"/>
        </w:rPr>
        <w:t>_______</w:t>
      </w:r>
      <w:r w:rsidR="002B01C4">
        <w:rPr>
          <w:sz w:val="24"/>
          <w:szCs w:val="24"/>
        </w:rPr>
        <w:t>_</w:t>
      </w:r>
      <w:r w:rsidR="001D7855" w:rsidRPr="004461AC">
        <w:rPr>
          <w:sz w:val="24"/>
          <w:szCs w:val="24"/>
        </w:rPr>
        <w:t>_____,</w:t>
      </w:r>
    </w:p>
    <w:p w:rsidR="000B39B1" w:rsidRPr="00A96DB0" w:rsidRDefault="002B01C4" w:rsidP="00A96DB0">
      <w:pPr>
        <w:pStyle w:val="ConsPlusNonformat"/>
        <w:jc w:val="center"/>
        <w:rPr>
          <w:rFonts w:ascii="Times New Roman" w:hAnsi="Times New Roman" w:cs="Times New Roman"/>
          <w:i/>
          <w:sz w:val="18"/>
          <w:szCs w:val="18"/>
        </w:rPr>
      </w:pPr>
      <w:r>
        <w:rPr>
          <w:rFonts w:ascii="Times New Roman" w:hAnsi="Times New Roman" w:cs="Times New Roman"/>
          <w:sz w:val="18"/>
          <w:szCs w:val="18"/>
        </w:rPr>
        <w:t xml:space="preserve">                         </w:t>
      </w:r>
      <w:r w:rsidR="000B39B1" w:rsidRPr="00A776B4">
        <w:rPr>
          <w:rFonts w:ascii="Times New Roman" w:hAnsi="Times New Roman" w:cs="Times New Roman"/>
          <w:i/>
          <w:sz w:val="18"/>
          <w:szCs w:val="18"/>
        </w:rPr>
        <w:t>(</w:t>
      </w:r>
      <w:r w:rsidR="001D7855" w:rsidRPr="00A96DB0">
        <w:rPr>
          <w:rFonts w:ascii="Times New Roman" w:hAnsi="Times New Roman" w:cs="Times New Roman"/>
          <w:i/>
          <w:sz w:val="18"/>
          <w:szCs w:val="18"/>
        </w:rPr>
        <w:t xml:space="preserve">наименование </w:t>
      </w:r>
      <w:r w:rsidR="00FC2289" w:rsidRPr="009243EE">
        <w:rPr>
          <w:rFonts w:ascii="Times New Roman" w:hAnsi="Times New Roman" w:cs="Times New Roman"/>
          <w:i/>
          <w:sz w:val="18"/>
          <w:szCs w:val="18"/>
        </w:rPr>
        <w:t>судебно-экспертного учреждения Минюста России</w:t>
      </w:r>
      <w:r w:rsidR="000B39B1" w:rsidRPr="00A776B4">
        <w:rPr>
          <w:rFonts w:ascii="Times New Roman" w:hAnsi="Times New Roman" w:cs="Times New Roman"/>
          <w:i/>
          <w:sz w:val="18"/>
          <w:szCs w:val="18"/>
        </w:rPr>
        <w:t>)</w:t>
      </w:r>
    </w:p>
    <w:p w:rsidR="002B01C4" w:rsidRDefault="000B39B1" w:rsidP="00A96DB0">
      <w:pPr>
        <w:pStyle w:val="ConsPlusNonformat"/>
        <w:spacing w:line="320" w:lineRule="exact"/>
        <w:jc w:val="both"/>
        <w:rPr>
          <w:rFonts w:ascii="Times New Roman" w:hAnsi="Times New Roman" w:cs="Times New Roman"/>
          <w:sz w:val="24"/>
          <w:szCs w:val="24"/>
        </w:rPr>
      </w:pPr>
      <w:r w:rsidRPr="00A96DB0">
        <w:rPr>
          <w:rFonts w:ascii="Times New Roman" w:hAnsi="Times New Roman" w:cs="Times New Roman"/>
          <w:sz w:val="24"/>
          <w:szCs w:val="24"/>
        </w:rPr>
        <w:t xml:space="preserve">именуемое в дальнейшем </w:t>
      </w:r>
      <w:r w:rsidR="00B50ED5" w:rsidRPr="004461AC">
        <w:rPr>
          <w:rFonts w:ascii="Times New Roman" w:hAnsi="Times New Roman" w:cs="Times New Roman"/>
          <w:sz w:val="24"/>
          <w:szCs w:val="24"/>
        </w:rPr>
        <w:t xml:space="preserve">«Заказчик» </w:t>
      </w:r>
      <w:r w:rsidRPr="00A96DB0">
        <w:rPr>
          <w:rFonts w:ascii="Times New Roman" w:hAnsi="Times New Roman" w:cs="Times New Roman"/>
          <w:sz w:val="24"/>
          <w:szCs w:val="24"/>
        </w:rPr>
        <w:t xml:space="preserve">в лице </w:t>
      </w:r>
      <w:r w:rsidR="002B01C4" w:rsidRPr="00207451">
        <w:rPr>
          <w:rFonts w:ascii="Times New Roman" w:hAnsi="Times New Roman" w:cs="Times New Roman"/>
          <w:i/>
          <w:sz w:val="24"/>
          <w:szCs w:val="24"/>
        </w:rPr>
        <w:t>_______________________</w:t>
      </w:r>
      <w:r w:rsidRPr="00A96DB0">
        <w:rPr>
          <w:rFonts w:ascii="Times New Roman" w:hAnsi="Times New Roman" w:cs="Times New Roman"/>
          <w:sz w:val="24"/>
          <w:szCs w:val="24"/>
        </w:rPr>
        <w:t xml:space="preserve">__________________, </w:t>
      </w:r>
    </w:p>
    <w:p w:rsidR="002B01C4" w:rsidRPr="009243EE" w:rsidRDefault="002B01C4" w:rsidP="005A5DCD">
      <w:pPr>
        <w:pStyle w:val="ConsPlusNonformat"/>
        <w:jc w:val="both"/>
        <w:rPr>
          <w:rFonts w:ascii="Times New Roman" w:hAnsi="Times New Roman" w:cs="Times New Roman"/>
          <w:i/>
          <w:sz w:val="18"/>
          <w:szCs w:val="18"/>
        </w:rPr>
      </w:pPr>
      <w:r>
        <w:rPr>
          <w:rFonts w:ascii="Times New Roman" w:hAnsi="Times New Roman" w:cs="Times New Roman"/>
          <w:i/>
          <w:sz w:val="18"/>
          <w:szCs w:val="18"/>
        </w:rPr>
        <w:t xml:space="preserve">                                                                                                                                        </w:t>
      </w:r>
      <w:r w:rsidRPr="00A776B4">
        <w:rPr>
          <w:rFonts w:ascii="Times New Roman" w:hAnsi="Times New Roman" w:cs="Times New Roman"/>
          <w:i/>
          <w:sz w:val="18"/>
          <w:szCs w:val="18"/>
        </w:rPr>
        <w:t>(</w:t>
      </w:r>
      <w:r w:rsidRPr="009243EE">
        <w:rPr>
          <w:rFonts w:ascii="Times New Roman" w:hAnsi="Times New Roman" w:cs="Times New Roman"/>
          <w:i/>
          <w:sz w:val="18"/>
          <w:szCs w:val="18"/>
        </w:rPr>
        <w:t>должность, ФИО</w:t>
      </w:r>
      <w:r w:rsidRPr="00A776B4">
        <w:rPr>
          <w:rFonts w:ascii="Times New Roman" w:hAnsi="Times New Roman" w:cs="Times New Roman"/>
          <w:i/>
          <w:sz w:val="18"/>
          <w:szCs w:val="18"/>
        </w:rPr>
        <w:t>)</w:t>
      </w:r>
    </w:p>
    <w:p w:rsidR="0023770D" w:rsidRPr="004461AC" w:rsidRDefault="0023770D" w:rsidP="0023770D">
      <w:pPr>
        <w:pStyle w:val="ConsPlusNonformat"/>
        <w:spacing w:line="320" w:lineRule="exact"/>
        <w:jc w:val="both"/>
        <w:rPr>
          <w:rFonts w:ascii="Times New Roman" w:hAnsi="Times New Roman" w:cs="Times New Roman"/>
          <w:sz w:val="24"/>
          <w:szCs w:val="24"/>
        </w:rPr>
      </w:pPr>
      <w:r w:rsidRPr="008F6F66">
        <w:rPr>
          <w:rFonts w:ascii="Times New Roman" w:hAnsi="Times New Roman" w:cs="Times New Roman"/>
          <w:sz w:val="24"/>
          <w:szCs w:val="24"/>
        </w:rPr>
        <w:t xml:space="preserve">действующего(ей) на основании </w:t>
      </w:r>
      <w:r>
        <w:rPr>
          <w:rFonts w:ascii="Times New Roman" w:hAnsi="Times New Roman" w:cs="Times New Roman"/>
          <w:sz w:val="24"/>
          <w:szCs w:val="24"/>
        </w:rPr>
        <w:t xml:space="preserve">  </w:t>
      </w:r>
      <w:r w:rsidRPr="004461AC">
        <w:rPr>
          <w:sz w:val="24"/>
          <w:szCs w:val="24"/>
        </w:rPr>
        <w:t>__________________________________________</w:t>
      </w:r>
      <w:r w:rsidRPr="008F6F66">
        <w:rPr>
          <w:rFonts w:ascii="Times New Roman" w:hAnsi="Times New Roman" w:cs="Times New Roman"/>
          <w:sz w:val="24"/>
          <w:szCs w:val="24"/>
        </w:rPr>
        <w:t xml:space="preserve">, </w:t>
      </w:r>
    </w:p>
    <w:p w:rsidR="001D7855" w:rsidRPr="004461AC" w:rsidRDefault="001D7855" w:rsidP="00A96DB0">
      <w:pPr>
        <w:pStyle w:val="ConsPlusNonformat"/>
        <w:spacing w:line="320" w:lineRule="exact"/>
        <w:jc w:val="both"/>
        <w:rPr>
          <w:rFonts w:ascii="Times New Roman" w:hAnsi="Times New Roman" w:cs="Times New Roman"/>
          <w:sz w:val="24"/>
          <w:szCs w:val="24"/>
        </w:rPr>
      </w:pPr>
      <w:r w:rsidRPr="004461AC">
        <w:rPr>
          <w:rFonts w:ascii="Times New Roman" w:hAnsi="Times New Roman" w:cs="Times New Roman"/>
          <w:sz w:val="24"/>
          <w:szCs w:val="24"/>
        </w:rPr>
        <w:t>и</w:t>
      </w:r>
      <w:r w:rsidR="009B0062" w:rsidRPr="004461AC">
        <w:rPr>
          <w:rFonts w:ascii="Times New Roman" w:hAnsi="Times New Roman" w:cs="Times New Roman"/>
          <w:sz w:val="24"/>
          <w:szCs w:val="24"/>
        </w:rPr>
        <w:t xml:space="preserve"> работник </w:t>
      </w:r>
      <w:r w:rsidR="00B50ED5" w:rsidRPr="004461AC">
        <w:rPr>
          <w:rFonts w:ascii="Times New Roman" w:hAnsi="Times New Roman" w:cs="Times New Roman"/>
          <w:sz w:val="24"/>
          <w:szCs w:val="24"/>
        </w:rPr>
        <w:t xml:space="preserve">Заказчика </w:t>
      </w:r>
      <w:r w:rsidRPr="004461AC">
        <w:rPr>
          <w:rFonts w:ascii="Times New Roman" w:hAnsi="Times New Roman" w:cs="Times New Roman"/>
          <w:sz w:val="24"/>
          <w:szCs w:val="24"/>
        </w:rPr>
        <w:t>_____</w:t>
      </w:r>
      <w:r w:rsidR="00E65FD7" w:rsidRPr="004461AC">
        <w:rPr>
          <w:rFonts w:ascii="Times New Roman" w:hAnsi="Times New Roman" w:cs="Times New Roman"/>
          <w:sz w:val="24"/>
          <w:szCs w:val="24"/>
        </w:rPr>
        <w:t>_</w:t>
      </w:r>
      <w:r w:rsidRPr="004461AC">
        <w:rPr>
          <w:rFonts w:ascii="Times New Roman" w:hAnsi="Times New Roman" w:cs="Times New Roman"/>
          <w:sz w:val="24"/>
          <w:szCs w:val="24"/>
        </w:rPr>
        <w:t>_</w:t>
      </w:r>
      <w:r w:rsidR="00615BEC" w:rsidRPr="004461AC">
        <w:rPr>
          <w:rFonts w:ascii="Times New Roman" w:hAnsi="Times New Roman" w:cs="Times New Roman"/>
          <w:sz w:val="24"/>
          <w:szCs w:val="24"/>
        </w:rPr>
        <w:t>____</w:t>
      </w:r>
      <w:r w:rsidR="00547290" w:rsidRPr="004461AC">
        <w:rPr>
          <w:rFonts w:ascii="Times New Roman" w:hAnsi="Times New Roman" w:cs="Times New Roman"/>
          <w:sz w:val="24"/>
          <w:szCs w:val="24"/>
        </w:rPr>
        <w:t>__</w:t>
      </w:r>
      <w:r w:rsidR="00615BEC" w:rsidRPr="004461AC">
        <w:rPr>
          <w:rFonts w:ascii="Times New Roman" w:hAnsi="Times New Roman" w:cs="Times New Roman"/>
          <w:sz w:val="24"/>
          <w:szCs w:val="24"/>
        </w:rPr>
        <w:t>____________________________________</w:t>
      </w:r>
      <w:r w:rsidRPr="004461AC">
        <w:rPr>
          <w:rFonts w:ascii="Times New Roman" w:hAnsi="Times New Roman" w:cs="Times New Roman"/>
          <w:sz w:val="24"/>
          <w:szCs w:val="24"/>
        </w:rPr>
        <w:t>__</w:t>
      </w:r>
      <w:r w:rsidR="004A48F7" w:rsidRPr="004461AC">
        <w:rPr>
          <w:rFonts w:ascii="Times New Roman" w:hAnsi="Times New Roman" w:cs="Times New Roman"/>
          <w:sz w:val="24"/>
          <w:szCs w:val="24"/>
        </w:rPr>
        <w:t>______</w:t>
      </w:r>
      <w:r w:rsidR="00123AD3">
        <w:rPr>
          <w:rFonts w:ascii="Times New Roman" w:hAnsi="Times New Roman" w:cs="Times New Roman"/>
          <w:sz w:val="24"/>
          <w:szCs w:val="24"/>
        </w:rPr>
        <w:t>__</w:t>
      </w:r>
      <w:r w:rsidR="004A48F7" w:rsidRPr="004461AC">
        <w:rPr>
          <w:rFonts w:ascii="Times New Roman" w:hAnsi="Times New Roman" w:cs="Times New Roman"/>
          <w:sz w:val="24"/>
          <w:szCs w:val="24"/>
        </w:rPr>
        <w:t>___</w:t>
      </w:r>
      <w:r w:rsidRPr="004461AC">
        <w:rPr>
          <w:rFonts w:ascii="Times New Roman" w:hAnsi="Times New Roman" w:cs="Times New Roman"/>
          <w:sz w:val="24"/>
          <w:szCs w:val="24"/>
        </w:rPr>
        <w:t>,</w:t>
      </w:r>
    </w:p>
    <w:p w:rsidR="001D7855" w:rsidRPr="00A96DB0" w:rsidRDefault="00E65FD7" w:rsidP="00A96DB0">
      <w:pPr>
        <w:pStyle w:val="ConsPlusNonformat"/>
        <w:rPr>
          <w:rFonts w:ascii="Times New Roman" w:hAnsi="Times New Roman" w:cs="Times New Roman"/>
          <w:i/>
          <w:sz w:val="18"/>
          <w:szCs w:val="18"/>
        </w:rPr>
      </w:pPr>
      <w:r w:rsidRPr="00A96DB0">
        <w:rPr>
          <w:rFonts w:ascii="Times New Roman" w:hAnsi="Times New Roman" w:cs="Times New Roman"/>
          <w:sz w:val="18"/>
          <w:szCs w:val="18"/>
        </w:rPr>
        <w:t xml:space="preserve">                                        </w:t>
      </w:r>
      <w:r w:rsidR="009B0062" w:rsidRPr="00BD0F59">
        <w:rPr>
          <w:rFonts w:ascii="Times New Roman" w:hAnsi="Times New Roman" w:cs="Times New Roman"/>
          <w:sz w:val="18"/>
          <w:szCs w:val="18"/>
        </w:rPr>
        <w:t xml:space="preserve">              </w:t>
      </w:r>
      <w:r w:rsidR="002B01C4">
        <w:rPr>
          <w:rFonts w:ascii="Times New Roman" w:hAnsi="Times New Roman" w:cs="Times New Roman"/>
          <w:sz w:val="18"/>
          <w:szCs w:val="18"/>
        </w:rPr>
        <w:t xml:space="preserve">                      </w:t>
      </w:r>
      <w:r w:rsidR="009B0062" w:rsidRPr="00BD0F59">
        <w:rPr>
          <w:rFonts w:ascii="Times New Roman" w:hAnsi="Times New Roman" w:cs="Times New Roman"/>
          <w:sz w:val="18"/>
          <w:szCs w:val="18"/>
        </w:rPr>
        <w:t xml:space="preserve"> </w:t>
      </w:r>
      <w:r w:rsidR="001D7855" w:rsidRPr="00A776B4">
        <w:rPr>
          <w:rFonts w:ascii="Times New Roman" w:hAnsi="Times New Roman" w:cs="Times New Roman"/>
          <w:i/>
          <w:sz w:val="18"/>
          <w:szCs w:val="18"/>
        </w:rPr>
        <w:t>(</w:t>
      </w:r>
      <w:r w:rsidR="009B0062" w:rsidRPr="009243EE">
        <w:rPr>
          <w:rFonts w:ascii="Times New Roman" w:hAnsi="Times New Roman" w:cs="Times New Roman"/>
          <w:i/>
          <w:sz w:val="18"/>
          <w:szCs w:val="18"/>
        </w:rPr>
        <w:t xml:space="preserve">должность в СЭУ Минюста России, </w:t>
      </w:r>
      <w:r w:rsidR="001D7855" w:rsidRPr="00A96DB0">
        <w:rPr>
          <w:rFonts w:ascii="Times New Roman" w:hAnsi="Times New Roman" w:cs="Times New Roman"/>
          <w:i/>
          <w:sz w:val="18"/>
          <w:szCs w:val="18"/>
        </w:rPr>
        <w:t>фамилия, имя, отчество</w:t>
      </w:r>
      <w:r w:rsidR="001D7855" w:rsidRPr="00A776B4">
        <w:rPr>
          <w:rFonts w:ascii="Times New Roman" w:hAnsi="Times New Roman" w:cs="Times New Roman"/>
          <w:i/>
          <w:sz w:val="18"/>
          <w:szCs w:val="18"/>
        </w:rPr>
        <w:t>)</w:t>
      </w:r>
    </w:p>
    <w:p w:rsidR="001D7855" w:rsidRPr="004461AC" w:rsidRDefault="00E65FD7" w:rsidP="00A96DB0">
      <w:pPr>
        <w:pStyle w:val="ConsPlusNonformat"/>
        <w:spacing w:line="320" w:lineRule="exact"/>
        <w:jc w:val="both"/>
        <w:rPr>
          <w:rFonts w:ascii="Times New Roman" w:hAnsi="Times New Roman" w:cs="Times New Roman"/>
          <w:sz w:val="24"/>
          <w:szCs w:val="24"/>
        </w:rPr>
      </w:pPr>
      <w:r w:rsidRPr="004461AC">
        <w:rPr>
          <w:rFonts w:ascii="Times New Roman" w:hAnsi="Times New Roman" w:cs="Times New Roman"/>
          <w:sz w:val="24"/>
          <w:szCs w:val="24"/>
        </w:rPr>
        <w:t>и</w:t>
      </w:r>
      <w:r w:rsidR="001D7855" w:rsidRPr="004461AC">
        <w:rPr>
          <w:rFonts w:ascii="Times New Roman" w:hAnsi="Times New Roman" w:cs="Times New Roman"/>
          <w:sz w:val="24"/>
          <w:szCs w:val="24"/>
        </w:rPr>
        <w:t>менуем</w:t>
      </w:r>
      <w:r w:rsidRPr="004461AC">
        <w:rPr>
          <w:rFonts w:ascii="Times New Roman" w:hAnsi="Times New Roman" w:cs="Times New Roman"/>
          <w:sz w:val="24"/>
          <w:szCs w:val="24"/>
        </w:rPr>
        <w:t>ый(</w:t>
      </w:r>
      <w:proofErr w:type="spellStart"/>
      <w:r w:rsidRPr="004461AC">
        <w:rPr>
          <w:rFonts w:ascii="Times New Roman" w:hAnsi="Times New Roman" w:cs="Times New Roman"/>
          <w:sz w:val="24"/>
          <w:szCs w:val="24"/>
        </w:rPr>
        <w:t>ая</w:t>
      </w:r>
      <w:proofErr w:type="spellEnd"/>
      <w:r w:rsidRPr="004461AC">
        <w:rPr>
          <w:rFonts w:ascii="Times New Roman" w:hAnsi="Times New Roman" w:cs="Times New Roman"/>
          <w:sz w:val="24"/>
          <w:szCs w:val="24"/>
        </w:rPr>
        <w:t>)</w:t>
      </w:r>
      <w:r w:rsidR="001D7855" w:rsidRPr="004461AC">
        <w:rPr>
          <w:rFonts w:ascii="Times New Roman" w:hAnsi="Times New Roman" w:cs="Times New Roman"/>
          <w:sz w:val="24"/>
          <w:szCs w:val="24"/>
        </w:rPr>
        <w:t xml:space="preserve"> в дальнейшем </w:t>
      </w:r>
      <w:r w:rsidRPr="004461AC">
        <w:rPr>
          <w:rFonts w:ascii="Times New Roman" w:hAnsi="Times New Roman" w:cs="Times New Roman"/>
          <w:sz w:val="24"/>
          <w:szCs w:val="24"/>
        </w:rPr>
        <w:t>«</w:t>
      </w:r>
      <w:r w:rsidR="001D7855" w:rsidRPr="004461AC">
        <w:rPr>
          <w:rFonts w:ascii="Times New Roman" w:hAnsi="Times New Roman" w:cs="Times New Roman"/>
          <w:sz w:val="24"/>
          <w:szCs w:val="24"/>
        </w:rPr>
        <w:t>Обучающийся</w:t>
      </w:r>
      <w:r w:rsidRPr="004461AC">
        <w:rPr>
          <w:rFonts w:ascii="Times New Roman" w:hAnsi="Times New Roman" w:cs="Times New Roman"/>
          <w:sz w:val="24"/>
          <w:szCs w:val="24"/>
        </w:rPr>
        <w:t>»</w:t>
      </w:r>
      <w:r w:rsidR="001D7855" w:rsidRPr="004461AC">
        <w:rPr>
          <w:rFonts w:ascii="Times New Roman" w:hAnsi="Times New Roman" w:cs="Times New Roman"/>
          <w:sz w:val="24"/>
          <w:szCs w:val="24"/>
        </w:rPr>
        <w:t>,</w:t>
      </w:r>
      <w:r w:rsidRPr="004461AC">
        <w:rPr>
          <w:rFonts w:ascii="Times New Roman" w:hAnsi="Times New Roman" w:cs="Times New Roman"/>
          <w:sz w:val="24"/>
          <w:szCs w:val="24"/>
        </w:rPr>
        <w:t xml:space="preserve"> </w:t>
      </w:r>
      <w:r w:rsidR="001D7855" w:rsidRPr="004461AC">
        <w:rPr>
          <w:rFonts w:ascii="Times New Roman" w:hAnsi="Times New Roman" w:cs="Times New Roman"/>
          <w:sz w:val="24"/>
          <w:szCs w:val="24"/>
        </w:rPr>
        <w:t xml:space="preserve">совместно именуемые Стороны, </w:t>
      </w:r>
      <w:r w:rsidRPr="004461AC">
        <w:rPr>
          <w:rFonts w:ascii="Times New Roman" w:hAnsi="Times New Roman" w:cs="Times New Roman"/>
          <w:sz w:val="24"/>
          <w:szCs w:val="24"/>
        </w:rPr>
        <w:t xml:space="preserve">а по отдельности Сторона, </w:t>
      </w:r>
      <w:r w:rsidR="001D7855" w:rsidRPr="004461AC">
        <w:rPr>
          <w:rFonts w:ascii="Times New Roman" w:hAnsi="Times New Roman" w:cs="Times New Roman"/>
          <w:sz w:val="24"/>
          <w:szCs w:val="24"/>
        </w:rPr>
        <w:t xml:space="preserve">заключили настоящий </w:t>
      </w:r>
      <w:r w:rsidRPr="004461AC">
        <w:rPr>
          <w:rFonts w:ascii="Times New Roman" w:hAnsi="Times New Roman" w:cs="Times New Roman"/>
          <w:sz w:val="24"/>
          <w:szCs w:val="24"/>
        </w:rPr>
        <w:t>д</w:t>
      </w:r>
      <w:r w:rsidR="001D7855" w:rsidRPr="004461AC">
        <w:rPr>
          <w:rFonts w:ascii="Times New Roman" w:hAnsi="Times New Roman" w:cs="Times New Roman"/>
          <w:sz w:val="24"/>
          <w:szCs w:val="24"/>
        </w:rPr>
        <w:t>оговор о нижеследующем:</w:t>
      </w:r>
    </w:p>
    <w:p w:rsidR="00C75D9C" w:rsidRPr="004461AC" w:rsidRDefault="00D23A42" w:rsidP="00A96DB0">
      <w:pPr>
        <w:pStyle w:val="1"/>
        <w:spacing w:before="0" w:after="0" w:line="320" w:lineRule="exact"/>
        <w:rPr>
          <w:szCs w:val="24"/>
        </w:rPr>
      </w:pPr>
      <w:bookmarkStart w:id="3" w:name="_ref_1054303"/>
      <w:r w:rsidRPr="004461AC">
        <w:rPr>
          <w:szCs w:val="24"/>
        </w:rPr>
        <w:t>Предмет договора</w:t>
      </w:r>
      <w:bookmarkEnd w:id="3"/>
    </w:p>
    <w:p w:rsidR="002B3C61" w:rsidRPr="004461AC" w:rsidRDefault="002B3C61" w:rsidP="00A96DB0">
      <w:pPr>
        <w:spacing w:before="0" w:after="0" w:line="320" w:lineRule="exact"/>
        <w:rPr>
          <w:sz w:val="24"/>
          <w:szCs w:val="24"/>
        </w:rPr>
      </w:pPr>
      <w:bookmarkStart w:id="4" w:name="_ref_1050755"/>
      <w:r w:rsidRPr="004461AC">
        <w:rPr>
          <w:sz w:val="24"/>
          <w:szCs w:val="24"/>
        </w:rPr>
        <w:t xml:space="preserve">1.1. Исполнитель обязуется </w:t>
      </w:r>
      <w:r>
        <w:rPr>
          <w:sz w:val="24"/>
          <w:szCs w:val="24"/>
        </w:rPr>
        <w:t>предостави</w:t>
      </w:r>
      <w:r w:rsidRPr="004461AC">
        <w:rPr>
          <w:sz w:val="24"/>
          <w:szCs w:val="24"/>
        </w:rPr>
        <w:t>ть образовательную услугу Обучающемуся</w:t>
      </w:r>
      <w:r>
        <w:rPr>
          <w:sz w:val="24"/>
          <w:szCs w:val="24"/>
        </w:rPr>
        <w:t>,</w:t>
      </w:r>
      <w:r w:rsidRPr="004461AC">
        <w:rPr>
          <w:sz w:val="24"/>
          <w:szCs w:val="24"/>
        </w:rPr>
        <w:t xml:space="preserve"> являющемуся работником Заказчика: </w:t>
      </w:r>
    </w:p>
    <w:p w:rsidR="002B3C61" w:rsidRPr="004461AC" w:rsidRDefault="002B3C61" w:rsidP="00123AD3">
      <w:pPr>
        <w:spacing w:before="0" w:after="0" w:line="320" w:lineRule="exact"/>
        <w:jc w:val="left"/>
        <w:rPr>
          <w:sz w:val="24"/>
          <w:szCs w:val="24"/>
        </w:rPr>
      </w:pPr>
      <w:r w:rsidRPr="004461AC">
        <w:rPr>
          <w:sz w:val="24"/>
          <w:szCs w:val="24"/>
        </w:rPr>
        <w:t>- провести обучение по дополнительной образовательной программе</w:t>
      </w:r>
      <w:r>
        <w:rPr>
          <w:sz w:val="24"/>
          <w:szCs w:val="24"/>
        </w:rPr>
        <w:t xml:space="preserve"> </w:t>
      </w:r>
      <w:r w:rsidRPr="004461AC">
        <w:rPr>
          <w:sz w:val="24"/>
          <w:szCs w:val="24"/>
        </w:rPr>
        <w:t>профессиональной переподготовки по экспертной специальности</w:t>
      </w:r>
      <w:r w:rsidR="00123AD3">
        <w:rPr>
          <w:sz w:val="24"/>
          <w:szCs w:val="24"/>
        </w:rPr>
        <w:t xml:space="preserve"> </w:t>
      </w:r>
      <w:r w:rsidRPr="004461AC">
        <w:rPr>
          <w:sz w:val="24"/>
          <w:szCs w:val="24"/>
        </w:rPr>
        <w:t>_______________________________________________________________</w:t>
      </w:r>
      <w:r>
        <w:rPr>
          <w:sz w:val="24"/>
          <w:szCs w:val="24"/>
        </w:rPr>
        <w:t>__</w:t>
      </w:r>
      <w:r w:rsidRPr="004461AC">
        <w:rPr>
          <w:sz w:val="24"/>
          <w:szCs w:val="24"/>
        </w:rPr>
        <w:t>_________</w:t>
      </w:r>
      <w:r>
        <w:rPr>
          <w:sz w:val="24"/>
          <w:szCs w:val="24"/>
        </w:rPr>
        <w:t>_____</w:t>
      </w:r>
      <w:r w:rsidRPr="004461AC">
        <w:rPr>
          <w:sz w:val="24"/>
          <w:szCs w:val="24"/>
        </w:rPr>
        <w:t xml:space="preserve">__ </w:t>
      </w:r>
    </w:p>
    <w:p w:rsidR="002B3C61" w:rsidRPr="00A96DB0" w:rsidRDefault="002B3C61" w:rsidP="00A96DB0">
      <w:pPr>
        <w:spacing w:before="0" w:after="0" w:line="240" w:lineRule="auto"/>
        <w:jc w:val="center"/>
        <w:rPr>
          <w:i/>
          <w:sz w:val="18"/>
          <w:szCs w:val="18"/>
        </w:rPr>
      </w:pPr>
      <w:r w:rsidRPr="00A776B4">
        <w:rPr>
          <w:i/>
          <w:sz w:val="18"/>
          <w:szCs w:val="18"/>
        </w:rPr>
        <w:t>(</w:t>
      </w:r>
      <w:r w:rsidRPr="009243EE">
        <w:rPr>
          <w:i/>
          <w:sz w:val="18"/>
          <w:szCs w:val="18"/>
        </w:rPr>
        <w:t xml:space="preserve">код и </w:t>
      </w:r>
      <w:r w:rsidRPr="00A96DB0">
        <w:rPr>
          <w:i/>
          <w:sz w:val="18"/>
          <w:szCs w:val="18"/>
        </w:rPr>
        <w:t xml:space="preserve">название </w:t>
      </w:r>
      <w:r w:rsidRPr="009243EE">
        <w:rPr>
          <w:i/>
          <w:sz w:val="18"/>
          <w:szCs w:val="18"/>
        </w:rPr>
        <w:t>экспертной специальности</w:t>
      </w:r>
      <w:r w:rsidRPr="00A776B4">
        <w:rPr>
          <w:i/>
          <w:sz w:val="18"/>
          <w:szCs w:val="18"/>
        </w:rPr>
        <w:t>)</w:t>
      </w:r>
    </w:p>
    <w:p w:rsidR="00F72650" w:rsidRDefault="002B3C61" w:rsidP="00A96DB0">
      <w:pPr>
        <w:spacing w:before="0" w:after="0" w:line="360" w:lineRule="exact"/>
        <w:ind w:firstLine="0"/>
        <w:rPr>
          <w:sz w:val="24"/>
          <w:szCs w:val="24"/>
        </w:rPr>
      </w:pPr>
      <w:r>
        <w:rPr>
          <w:sz w:val="24"/>
          <w:szCs w:val="24"/>
        </w:rPr>
        <w:t>(далее – услуга)</w:t>
      </w:r>
      <w:r w:rsidR="00F72650">
        <w:rPr>
          <w:sz w:val="24"/>
          <w:szCs w:val="24"/>
        </w:rPr>
        <w:t>.</w:t>
      </w:r>
    </w:p>
    <w:p w:rsidR="00F72650" w:rsidRPr="009243EE" w:rsidRDefault="00F72650" w:rsidP="00F72650">
      <w:pPr>
        <w:spacing w:before="0" w:after="0" w:line="320" w:lineRule="exact"/>
        <w:rPr>
          <w:sz w:val="18"/>
          <w:szCs w:val="18"/>
        </w:rPr>
      </w:pPr>
      <w:bookmarkStart w:id="5" w:name="_ref_1052529"/>
      <w:bookmarkEnd w:id="4"/>
      <w:r>
        <w:rPr>
          <w:sz w:val="24"/>
          <w:szCs w:val="24"/>
        </w:rPr>
        <w:t xml:space="preserve">1.2. </w:t>
      </w:r>
      <w:r w:rsidRPr="00C902D5">
        <w:rPr>
          <w:sz w:val="24"/>
          <w:szCs w:val="24"/>
        </w:rPr>
        <w:t xml:space="preserve">Срок освоения образовательной программы (продолжительность обучения) </w:t>
      </w:r>
      <w:r w:rsidR="00BF2683">
        <w:rPr>
          <w:sz w:val="24"/>
          <w:szCs w:val="24"/>
        </w:rPr>
        <w:t xml:space="preserve">и объем оказываемой услуги </w:t>
      </w:r>
      <w:r>
        <w:rPr>
          <w:sz w:val="24"/>
          <w:szCs w:val="24"/>
        </w:rPr>
        <w:t>установлен</w:t>
      </w:r>
      <w:r w:rsidRPr="00C902D5">
        <w:rPr>
          <w:sz w:val="24"/>
          <w:szCs w:val="24"/>
        </w:rPr>
        <w:t xml:space="preserve"> </w:t>
      </w:r>
      <w:r>
        <w:rPr>
          <w:sz w:val="24"/>
          <w:szCs w:val="24"/>
        </w:rPr>
        <w:t>И</w:t>
      </w:r>
      <w:r w:rsidRPr="004461AC">
        <w:rPr>
          <w:sz w:val="24"/>
          <w:szCs w:val="24"/>
        </w:rPr>
        <w:t>ндивидуальным</w:t>
      </w:r>
      <w:r>
        <w:rPr>
          <w:sz w:val="24"/>
          <w:szCs w:val="24"/>
        </w:rPr>
        <w:t xml:space="preserve"> </w:t>
      </w:r>
      <w:r w:rsidRPr="004461AC">
        <w:rPr>
          <w:sz w:val="24"/>
          <w:szCs w:val="24"/>
        </w:rPr>
        <w:t>календарным</w:t>
      </w:r>
      <w:r>
        <w:rPr>
          <w:sz w:val="24"/>
          <w:szCs w:val="24"/>
        </w:rPr>
        <w:t xml:space="preserve"> </w:t>
      </w:r>
      <w:r w:rsidRPr="004461AC">
        <w:rPr>
          <w:sz w:val="24"/>
          <w:szCs w:val="24"/>
        </w:rPr>
        <w:t>учебным графиком</w:t>
      </w:r>
      <w:r>
        <w:rPr>
          <w:sz w:val="24"/>
          <w:szCs w:val="24"/>
        </w:rPr>
        <w:t>, являющимся П</w:t>
      </w:r>
      <w:r w:rsidRPr="004461AC">
        <w:rPr>
          <w:sz w:val="24"/>
          <w:szCs w:val="24"/>
        </w:rPr>
        <w:t>риложение</w:t>
      </w:r>
      <w:r w:rsidR="008F12CA">
        <w:rPr>
          <w:sz w:val="24"/>
          <w:szCs w:val="24"/>
        </w:rPr>
        <w:t>м</w:t>
      </w:r>
      <w:r w:rsidRPr="004461AC">
        <w:rPr>
          <w:sz w:val="24"/>
          <w:szCs w:val="24"/>
        </w:rPr>
        <w:t xml:space="preserve"> № 1 к настоящему договору</w:t>
      </w:r>
      <w:r w:rsidR="0093620D">
        <w:rPr>
          <w:sz w:val="24"/>
          <w:szCs w:val="24"/>
        </w:rPr>
        <w:t>.</w:t>
      </w:r>
    </w:p>
    <w:p w:rsidR="00F72650" w:rsidRDefault="00F72650" w:rsidP="00A96DB0">
      <w:pPr>
        <w:pStyle w:val="2"/>
        <w:numPr>
          <w:ilvl w:val="0"/>
          <w:numId w:val="0"/>
        </w:numPr>
        <w:spacing w:before="0" w:after="0" w:line="320" w:lineRule="exact"/>
        <w:ind w:firstLine="425"/>
        <w:rPr>
          <w:sz w:val="24"/>
          <w:szCs w:val="24"/>
        </w:rPr>
      </w:pPr>
      <w:r>
        <w:rPr>
          <w:sz w:val="24"/>
          <w:szCs w:val="24"/>
        </w:rPr>
        <w:t>1.2.1</w:t>
      </w:r>
      <w:r w:rsidRPr="004461AC">
        <w:rPr>
          <w:sz w:val="24"/>
          <w:szCs w:val="24"/>
        </w:rPr>
        <w:t xml:space="preserve">. Датой начала </w:t>
      </w:r>
      <w:r>
        <w:rPr>
          <w:sz w:val="24"/>
          <w:szCs w:val="24"/>
        </w:rPr>
        <w:t xml:space="preserve">срока </w:t>
      </w:r>
      <w:r w:rsidRPr="004461AC">
        <w:rPr>
          <w:sz w:val="24"/>
          <w:szCs w:val="24"/>
        </w:rPr>
        <w:t xml:space="preserve">обучения считается дата </w:t>
      </w:r>
      <w:r>
        <w:rPr>
          <w:sz w:val="24"/>
          <w:szCs w:val="24"/>
        </w:rPr>
        <w:t xml:space="preserve">издания Исполнителем приказа о зачислении Обучающегося </w:t>
      </w:r>
      <w:r w:rsidRPr="004461AC">
        <w:rPr>
          <w:sz w:val="24"/>
          <w:szCs w:val="24"/>
        </w:rPr>
        <w:t>на обучение.</w:t>
      </w:r>
    </w:p>
    <w:p w:rsidR="00F41623" w:rsidRPr="00F41623" w:rsidRDefault="00F72650" w:rsidP="00A96DB0">
      <w:pPr>
        <w:spacing w:before="0" w:after="0" w:line="320" w:lineRule="exact"/>
        <w:rPr>
          <w:sz w:val="24"/>
          <w:szCs w:val="24"/>
        </w:rPr>
      </w:pPr>
      <w:r w:rsidRPr="004461AC">
        <w:rPr>
          <w:sz w:val="24"/>
          <w:szCs w:val="24"/>
        </w:rPr>
        <w:t>1.</w:t>
      </w:r>
      <w:r w:rsidR="00BF2683">
        <w:rPr>
          <w:sz w:val="24"/>
          <w:szCs w:val="24"/>
        </w:rPr>
        <w:t>3</w:t>
      </w:r>
      <w:r w:rsidRPr="004461AC">
        <w:rPr>
          <w:sz w:val="24"/>
          <w:szCs w:val="24"/>
        </w:rPr>
        <w:t>. Форма обучения по образовательной программе – очная/очно-заочная с применением дистанционных образовательных технологий (</w:t>
      </w:r>
      <w:r w:rsidRPr="00FC4DE0">
        <w:rPr>
          <w:i/>
          <w:sz w:val="24"/>
          <w:szCs w:val="24"/>
        </w:rPr>
        <w:t>выбрать</w:t>
      </w:r>
      <w:r>
        <w:rPr>
          <w:sz w:val="24"/>
          <w:szCs w:val="24"/>
        </w:rPr>
        <w:t xml:space="preserve"> </w:t>
      </w:r>
      <w:r w:rsidRPr="004D1E6B">
        <w:rPr>
          <w:i/>
          <w:sz w:val="24"/>
          <w:szCs w:val="24"/>
        </w:rPr>
        <w:t>нужное</w:t>
      </w:r>
      <w:r w:rsidRPr="004461AC">
        <w:rPr>
          <w:sz w:val="24"/>
          <w:szCs w:val="24"/>
        </w:rPr>
        <w:t>).</w:t>
      </w:r>
    </w:p>
    <w:p w:rsidR="00F41623" w:rsidRDefault="00F41623" w:rsidP="00F41623">
      <w:pPr>
        <w:spacing w:before="0" w:after="0" w:line="320" w:lineRule="exact"/>
        <w:rPr>
          <w:i/>
          <w:sz w:val="24"/>
          <w:szCs w:val="24"/>
        </w:rPr>
      </w:pPr>
      <w:r>
        <w:rPr>
          <w:i/>
          <w:sz w:val="24"/>
          <w:szCs w:val="24"/>
        </w:rPr>
        <w:t xml:space="preserve">* </w:t>
      </w:r>
      <w:r w:rsidRPr="00B801FC">
        <w:rPr>
          <w:i/>
          <w:sz w:val="24"/>
          <w:szCs w:val="24"/>
        </w:rPr>
        <w:t>(</w:t>
      </w:r>
      <w:r>
        <w:rPr>
          <w:i/>
          <w:sz w:val="24"/>
          <w:szCs w:val="24"/>
        </w:rPr>
        <w:t>если Обучающийся не является работником Исполнителя</w:t>
      </w:r>
      <w:r w:rsidR="00123AD3">
        <w:rPr>
          <w:i/>
          <w:sz w:val="24"/>
          <w:szCs w:val="24"/>
        </w:rPr>
        <w:t>,</w:t>
      </w:r>
      <w:r>
        <w:rPr>
          <w:i/>
          <w:sz w:val="24"/>
          <w:szCs w:val="24"/>
        </w:rPr>
        <w:t xml:space="preserve"> в п.</w:t>
      </w:r>
      <w:r w:rsidR="00123AD3">
        <w:rPr>
          <w:i/>
          <w:sz w:val="24"/>
          <w:szCs w:val="24"/>
        </w:rPr>
        <w:t> </w:t>
      </w:r>
      <w:r>
        <w:rPr>
          <w:i/>
          <w:sz w:val="24"/>
          <w:szCs w:val="24"/>
        </w:rPr>
        <w:t>1.</w:t>
      </w:r>
      <w:r w:rsidR="00BF2683">
        <w:rPr>
          <w:i/>
          <w:sz w:val="24"/>
          <w:szCs w:val="24"/>
        </w:rPr>
        <w:t>3</w:t>
      </w:r>
      <w:r>
        <w:rPr>
          <w:i/>
          <w:sz w:val="24"/>
          <w:szCs w:val="24"/>
        </w:rPr>
        <w:t>. включается текст: Обучение по дополнительной профессиональной программе, указанной в п.</w:t>
      </w:r>
      <w:r w:rsidR="00123AD3">
        <w:rPr>
          <w:i/>
          <w:sz w:val="24"/>
          <w:szCs w:val="24"/>
        </w:rPr>
        <w:t> </w:t>
      </w:r>
      <w:r>
        <w:rPr>
          <w:i/>
          <w:sz w:val="24"/>
          <w:szCs w:val="24"/>
        </w:rPr>
        <w:t xml:space="preserve">1.1. настоящего договора, Исполнителем реализуется с использованием сетевой формы на основании Договора о сетевой форме реализации дополнительных образовательных программ №_________ от </w:t>
      </w:r>
      <w:r w:rsidRPr="00123AD3">
        <w:rPr>
          <w:sz w:val="24"/>
          <w:szCs w:val="24"/>
        </w:rPr>
        <w:t>«</w:t>
      </w:r>
      <w:r>
        <w:rPr>
          <w:i/>
          <w:sz w:val="24"/>
          <w:szCs w:val="24"/>
        </w:rPr>
        <w:t>___</w:t>
      </w:r>
      <w:r w:rsidRPr="00123AD3">
        <w:rPr>
          <w:sz w:val="24"/>
          <w:szCs w:val="24"/>
        </w:rPr>
        <w:t>»</w:t>
      </w:r>
      <w:r>
        <w:rPr>
          <w:i/>
          <w:sz w:val="24"/>
          <w:szCs w:val="24"/>
        </w:rPr>
        <w:t xml:space="preserve"> ____________ 20___ г., заключенного между Исполнителем и Заказчиком</w:t>
      </w:r>
      <w:bookmarkStart w:id="6" w:name="_GoBack"/>
      <w:r w:rsidR="00BF2683" w:rsidRPr="00B801FC">
        <w:rPr>
          <w:i/>
          <w:sz w:val="24"/>
          <w:szCs w:val="24"/>
        </w:rPr>
        <w:t>)</w:t>
      </w:r>
      <w:bookmarkEnd w:id="6"/>
      <w:r w:rsidR="00BF2683">
        <w:rPr>
          <w:i/>
          <w:sz w:val="24"/>
          <w:szCs w:val="24"/>
        </w:rPr>
        <w:t>.</w:t>
      </w:r>
      <w:r>
        <w:rPr>
          <w:i/>
          <w:sz w:val="24"/>
          <w:szCs w:val="24"/>
        </w:rPr>
        <w:t xml:space="preserve"> </w:t>
      </w:r>
    </w:p>
    <w:p w:rsidR="00F72650" w:rsidRDefault="00F72650" w:rsidP="00F72650">
      <w:pPr>
        <w:spacing w:before="0" w:after="0" w:line="320" w:lineRule="exact"/>
        <w:rPr>
          <w:sz w:val="24"/>
          <w:szCs w:val="24"/>
          <w:u w:val="single"/>
        </w:rPr>
      </w:pPr>
      <w:r w:rsidRPr="00C902D5">
        <w:rPr>
          <w:sz w:val="24"/>
          <w:szCs w:val="24"/>
        </w:rPr>
        <w:t>1</w:t>
      </w:r>
      <w:r>
        <w:rPr>
          <w:sz w:val="24"/>
          <w:szCs w:val="24"/>
        </w:rPr>
        <w:t>.</w:t>
      </w:r>
      <w:r w:rsidR="00BF2683">
        <w:rPr>
          <w:sz w:val="24"/>
          <w:szCs w:val="24"/>
        </w:rPr>
        <w:t>4</w:t>
      </w:r>
      <w:r>
        <w:rPr>
          <w:sz w:val="24"/>
          <w:szCs w:val="24"/>
        </w:rPr>
        <w:t>.</w:t>
      </w:r>
      <w:r w:rsidRPr="00C902D5">
        <w:rPr>
          <w:sz w:val="24"/>
          <w:szCs w:val="24"/>
        </w:rPr>
        <w:t xml:space="preserve"> </w:t>
      </w:r>
      <w:r w:rsidRPr="004461AC">
        <w:rPr>
          <w:sz w:val="24"/>
          <w:szCs w:val="24"/>
        </w:rPr>
        <w:t xml:space="preserve">Итоговая аттестация проводится в форме </w:t>
      </w:r>
      <w:r w:rsidRPr="00E81613">
        <w:rPr>
          <w:sz w:val="24"/>
          <w:szCs w:val="24"/>
        </w:rPr>
        <w:t>экзамена.</w:t>
      </w:r>
    </w:p>
    <w:bookmarkEnd w:id="5"/>
    <w:p w:rsidR="00F72650" w:rsidRDefault="00F72650" w:rsidP="00F72650">
      <w:pPr>
        <w:spacing w:before="0" w:after="0" w:line="320" w:lineRule="exact"/>
        <w:rPr>
          <w:sz w:val="18"/>
          <w:szCs w:val="18"/>
        </w:rPr>
      </w:pPr>
      <w:r w:rsidRPr="00A96DB0">
        <w:rPr>
          <w:sz w:val="24"/>
          <w:szCs w:val="24"/>
        </w:rPr>
        <w:t>1.</w:t>
      </w:r>
      <w:r w:rsidR="00BF2683">
        <w:rPr>
          <w:sz w:val="24"/>
          <w:szCs w:val="24"/>
        </w:rPr>
        <w:t>5</w:t>
      </w:r>
      <w:r w:rsidRPr="00A96DB0">
        <w:rPr>
          <w:sz w:val="24"/>
          <w:szCs w:val="24"/>
        </w:rPr>
        <w:t>. После освоения Обучающимся программы</w:t>
      </w:r>
      <w:r w:rsidRPr="004461AC">
        <w:rPr>
          <w:sz w:val="24"/>
          <w:szCs w:val="24"/>
        </w:rPr>
        <w:t>, указанной в п.</w:t>
      </w:r>
      <w:r w:rsidR="00123AD3">
        <w:rPr>
          <w:sz w:val="24"/>
          <w:szCs w:val="24"/>
        </w:rPr>
        <w:t> </w:t>
      </w:r>
      <w:r w:rsidRPr="004461AC">
        <w:rPr>
          <w:sz w:val="24"/>
          <w:szCs w:val="24"/>
        </w:rPr>
        <w:t>1.1. настоящего договора</w:t>
      </w:r>
      <w:r w:rsidR="00123AD3">
        <w:rPr>
          <w:sz w:val="24"/>
          <w:szCs w:val="24"/>
        </w:rPr>
        <w:t>,</w:t>
      </w:r>
      <w:r w:rsidRPr="00A96DB0">
        <w:rPr>
          <w:sz w:val="24"/>
          <w:szCs w:val="24"/>
        </w:rPr>
        <w:t xml:space="preserve"> и успешного прохождения итоговой аттестации ему выдается </w:t>
      </w:r>
      <w:r w:rsidRPr="004461AC">
        <w:rPr>
          <w:sz w:val="24"/>
          <w:szCs w:val="24"/>
        </w:rPr>
        <w:t>диплом о профессиональной переподготовке установленного образца</w:t>
      </w:r>
      <w:r w:rsidRPr="004461AC">
        <w:rPr>
          <w:sz w:val="18"/>
          <w:szCs w:val="18"/>
        </w:rPr>
        <w:t>.</w:t>
      </w:r>
    </w:p>
    <w:p w:rsidR="008E3616" w:rsidRDefault="008E3616" w:rsidP="00F72650">
      <w:pPr>
        <w:spacing w:before="0" w:after="0" w:line="320" w:lineRule="exact"/>
        <w:rPr>
          <w:sz w:val="18"/>
          <w:szCs w:val="18"/>
        </w:rPr>
      </w:pPr>
      <w:r w:rsidRPr="00816A56">
        <w:rPr>
          <w:sz w:val="24"/>
          <w:szCs w:val="24"/>
        </w:rPr>
        <w:t>1.</w:t>
      </w:r>
      <w:r>
        <w:rPr>
          <w:sz w:val="24"/>
          <w:szCs w:val="24"/>
        </w:rPr>
        <w:t>6</w:t>
      </w:r>
      <w:r w:rsidRPr="00816A56">
        <w:rPr>
          <w:sz w:val="24"/>
          <w:szCs w:val="24"/>
        </w:rPr>
        <w:t xml:space="preserve">. </w:t>
      </w:r>
      <w:r w:rsidRPr="00E16F02">
        <w:rPr>
          <w:sz w:val="24"/>
          <w:szCs w:val="24"/>
        </w:rPr>
        <w:t>В случае неудовлетворительн</w:t>
      </w:r>
      <w:r>
        <w:rPr>
          <w:sz w:val="24"/>
          <w:szCs w:val="24"/>
        </w:rPr>
        <w:t xml:space="preserve">ых результатов </w:t>
      </w:r>
      <w:r w:rsidRPr="00E16F02">
        <w:rPr>
          <w:sz w:val="24"/>
          <w:szCs w:val="24"/>
        </w:rPr>
        <w:t xml:space="preserve">итоговой аттестации Обучающемуся </w:t>
      </w:r>
      <w:r w:rsidRPr="0083693B">
        <w:rPr>
          <w:sz w:val="24"/>
          <w:szCs w:val="24"/>
        </w:rPr>
        <w:t>выдает</w:t>
      </w:r>
      <w:r>
        <w:rPr>
          <w:sz w:val="24"/>
          <w:szCs w:val="24"/>
        </w:rPr>
        <w:t>ся</w:t>
      </w:r>
      <w:r w:rsidRPr="00E16F02">
        <w:rPr>
          <w:sz w:val="24"/>
          <w:szCs w:val="24"/>
        </w:rPr>
        <w:t xml:space="preserve"> справк</w:t>
      </w:r>
      <w:r>
        <w:rPr>
          <w:sz w:val="24"/>
          <w:szCs w:val="24"/>
        </w:rPr>
        <w:t>а</w:t>
      </w:r>
      <w:r w:rsidRPr="00E16F02">
        <w:rPr>
          <w:sz w:val="24"/>
          <w:szCs w:val="24"/>
        </w:rPr>
        <w:t xml:space="preserve"> об обучении</w:t>
      </w:r>
      <w:r>
        <w:rPr>
          <w:sz w:val="24"/>
          <w:szCs w:val="24"/>
        </w:rPr>
        <w:t>.</w:t>
      </w:r>
    </w:p>
    <w:p w:rsidR="00587F7D" w:rsidRPr="004461AC" w:rsidRDefault="00D73A87" w:rsidP="00E9420D">
      <w:pPr>
        <w:pStyle w:val="1"/>
        <w:spacing w:after="0" w:line="320" w:lineRule="exact"/>
        <w:rPr>
          <w:szCs w:val="24"/>
        </w:rPr>
      </w:pPr>
      <w:r w:rsidRPr="004461AC">
        <w:rPr>
          <w:szCs w:val="24"/>
        </w:rPr>
        <w:lastRenderedPageBreak/>
        <w:t xml:space="preserve">Права </w:t>
      </w:r>
      <w:r w:rsidR="00FA4FC4" w:rsidRPr="004461AC">
        <w:rPr>
          <w:szCs w:val="24"/>
        </w:rPr>
        <w:t xml:space="preserve">и обязанности </w:t>
      </w:r>
      <w:r w:rsidRPr="004461AC">
        <w:rPr>
          <w:szCs w:val="24"/>
        </w:rPr>
        <w:t>Исполнителя, Заказчика и Обучающегося</w:t>
      </w:r>
    </w:p>
    <w:p w:rsidR="00F72650" w:rsidRPr="004461AC" w:rsidRDefault="00F72650" w:rsidP="00F72650">
      <w:pPr>
        <w:spacing w:before="0" w:after="0" w:line="320" w:lineRule="exact"/>
        <w:rPr>
          <w:sz w:val="24"/>
          <w:szCs w:val="24"/>
        </w:rPr>
      </w:pPr>
      <w:r>
        <w:rPr>
          <w:sz w:val="24"/>
          <w:szCs w:val="24"/>
        </w:rPr>
        <w:t xml:space="preserve">2.1. </w:t>
      </w:r>
      <w:r w:rsidRPr="004461AC">
        <w:rPr>
          <w:sz w:val="24"/>
          <w:szCs w:val="24"/>
        </w:rPr>
        <w:t>Исполнитель вправе:</w:t>
      </w:r>
    </w:p>
    <w:p w:rsidR="00F72650" w:rsidRPr="004461AC" w:rsidRDefault="00F72650" w:rsidP="00F72650">
      <w:pPr>
        <w:spacing w:before="0" w:after="0" w:line="320" w:lineRule="exact"/>
        <w:rPr>
          <w:sz w:val="24"/>
          <w:szCs w:val="24"/>
        </w:rPr>
      </w:pPr>
      <w:r w:rsidRPr="004461AC">
        <w:rPr>
          <w:sz w:val="24"/>
          <w:szCs w:val="24"/>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F72650" w:rsidRPr="004461AC" w:rsidRDefault="00F72650" w:rsidP="00F72650">
      <w:pPr>
        <w:spacing w:before="0" w:after="0" w:line="320" w:lineRule="exact"/>
        <w:rPr>
          <w:sz w:val="24"/>
          <w:szCs w:val="24"/>
        </w:rPr>
      </w:pPr>
      <w:r w:rsidRPr="00EB50B2">
        <w:rPr>
          <w:sz w:val="24"/>
          <w:szCs w:val="24"/>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642335" w:rsidRPr="00AA2C6B" w:rsidRDefault="00642335" w:rsidP="00642335">
      <w:pPr>
        <w:rPr>
          <w:sz w:val="24"/>
          <w:szCs w:val="24"/>
        </w:rPr>
      </w:pPr>
      <w:r w:rsidRPr="008E3616">
        <w:rPr>
          <w:sz w:val="24"/>
          <w:szCs w:val="24"/>
        </w:rPr>
        <w:t xml:space="preserve">2.1.3. Требовать от Обучающегося компенсации фактически понесенных расходов, исходя из нормативных затрат на обучение, в случае расторжения настоящего договора по причинам, указанным в п. 6.2. </w:t>
      </w:r>
      <w:r w:rsidRPr="00AA2C6B">
        <w:rPr>
          <w:sz w:val="24"/>
          <w:szCs w:val="24"/>
        </w:rPr>
        <w:t>(за исключением п. 6.2.</w:t>
      </w:r>
      <w:r w:rsidR="00AA2C6B" w:rsidRPr="00AA2C6B">
        <w:rPr>
          <w:sz w:val="24"/>
          <w:szCs w:val="24"/>
        </w:rPr>
        <w:t>3</w:t>
      </w:r>
      <w:r w:rsidRPr="00AA2C6B">
        <w:rPr>
          <w:sz w:val="24"/>
          <w:szCs w:val="24"/>
        </w:rPr>
        <w:t>.), п. 6.4.</w:t>
      </w:r>
    </w:p>
    <w:p w:rsidR="00F72650" w:rsidRPr="004461AC" w:rsidRDefault="00F72650" w:rsidP="00F72650">
      <w:pPr>
        <w:spacing w:before="0" w:after="0" w:line="320" w:lineRule="exact"/>
        <w:rPr>
          <w:sz w:val="24"/>
          <w:szCs w:val="24"/>
        </w:rPr>
      </w:pPr>
      <w:r>
        <w:rPr>
          <w:sz w:val="24"/>
          <w:szCs w:val="24"/>
        </w:rPr>
        <w:t xml:space="preserve">2.2. </w:t>
      </w:r>
      <w:r w:rsidRPr="004461AC">
        <w:rPr>
          <w:sz w:val="24"/>
          <w:szCs w:val="24"/>
        </w:rPr>
        <w:t>Исполнитель обязуется:</w:t>
      </w:r>
    </w:p>
    <w:p w:rsidR="00F72650" w:rsidRPr="004461AC" w:rsidRDefault="00F72650" w:rsidP="00F72650">
      <w:pPr>
        <w:spacing w:before="0" w:after="0" w:line="320" w:lineRule="exact"/>
        <w:rPr>
          <w:sz w:val="24"/>
          <w:szCs w:val="24"/>
        </w:rPr>
      </w:pPr>
      <w:r w:rsidRPr="004461AC">
        <w:rPr>
          <w:sz w:val="24"/>
          <w:szCs w:val="24"/>
        </w:rPr>
        <w:t xml:space="preserve">2.2.1. Зачислить Обучающегося, выполнившего установленные законодательством Российской Федерации, учредительными документами и локальными нормативными актами Исполнителя условия приема, </w:t>
      </w:r>
      <w:r w:rsidRPr="00B93158">
        <w:rPr>
          <w:sz w:val="24"/>
          <w:szCs w:val="24"/>
        </w:rPr>
        <w:t>в качестве слушателя.</w:t>
      </w:r>
    </w:p>
    <w:p w:rsidR="00F72650" w:rsidRPr="004461AC" w:rsidRDefault="00F72650" w:rsidP="00F72650">
      <w:pPr>
        <w:spacing w:before="0" w:after="0" w:line="320" w:lineRule="exact"/>
        <w:rPr>
          <w:sz w:val="24"/>
          <w:szCs w:val="24"/>
        </w:rPr>
      </w:pPr>
      <w:r w:rsidRPr="004461AC">
        <w:rPr>
          <w:sz w:val="24"/>
          <w:szCs w:val="24"/>
        </w:rPr>
        <w:t>2.2.2. Организовать и обеспечить надлежащее предоставление услуг</w:t>
      </w:r>
      <w:r>
        <w:rPr>
          <w:sz w:val="24"/>
          <w:szCs w:val="24"/>
        </w:rPr>
        <w:t>и</w:t>
      </w:r>
      <w:r w:rsidRPr="004461AC">
        <w:rPr>
          <w:sz w:val="24"/>
          <w:szCs w:val="24"/>
        </w:rPr>
        <w:t>, предусмотренн</w:t>
      </w:r>
      <w:r>
        <w:rPr>
          <w:sz w:val="24"/>
          <w:szCs w:val="24"/>
        </w:rPr>
        <w:t>ой</w:t>
      </w:r>
      <w:r w:rsidRPr="004461AC">
        <w:rPr>
          <w:sz w:val="24"/>
          <w:szCs w:val="24"/>
        </w:rPr>
        <w:t xml:space="preserve"> </w:t>
      </w:r>
      <w:hyperlink w:anchor="Par72" w:tooltip="Ссылка на текущий документ" w:history="1">
        <w:r>
          <w:rPr>
            <w:sz w:val="24"/>
            <w:szCs w:val="24"/>
          </w:rPr>
          <w:t>Р</w:t>
        </w:r>
        <w:r w:rsidRPr="004461AC">
          <w:rPr>
            <w:sz w:val="24"/>
            <w:szCs w:val="24"/>
          </w:rPr>
          <w:t>азделом</w:t>
        </w:r>
        <w:r w:rsidR="00471D79">
          <w:rPr>
            <w:sz w:val="24"/>
            <w:szCs w:val="24"/>
          </w:rPr>
          <w:t> </w:t>
        </w:r>
      </w:hyperlink>
      <w:r>
        <w:rPr>
          <w:sz w:val="24"/>
          <w:szCs w:val="24"/>
        </w:rPr>
        <w:t>1</w:t>
      </w:r>
      <w:r w:rsidRPr="004461AC">
        <w:rPr>
          <w:sz w:val="24"/>
          <w:szCs w:val="24"/>
        </w:rPr>
        <w:t xml:space="preserve"> настоящего договора</w:t>
      </w:r>
      <w:r w:rsidR="00471D79">
        <w:rPr>
          <w:sz w:val="24"/>
          <w:szCs w:val="24"/>
        </w:rPr>
        <w:t>,</w:t>
      </w:r>
      <w:r w:rsidRPr="004461AC">
        <w:rPr>
          <w:sz w:val="24"/>
          <w:szCs w:val="24"/>
        </w:rPr>
        <w:t xml:space="preserve"> в соответствии с требованиями, установленными Федеральным законом Российской Федерации от 29 декабря 2012 г. № 273-ФЗ «Об образовании в Российской Федерации», нормативными актами Исполнителя</w:t>
      </w:r>
      <w:r>
        <w:rPr>
          <w:sz w:val="24"/>
          <w:szCs w:val="24"/>
        </w:rPr>
        <w:t xml:space="preserve">, образовательной программой и Индивидуальным </w:t>
      </w:r>
      <w:r w:rsidR="00F75CE8" w:rsidRPr="004461AC">
        <w:rPr>
          <w:sz w:val="24"/>
          <w:szCs w:val="24"/>
        </w:rPr>
        <w:t>календарным</w:t>
      </w:r>
      <w:r w:rsidR="00F75CE8">
        <w:rPr>
          <w:sz w:val="24"/>
          <w:szCs w:val="24"/>
        </w:rPr>
        <w:t xml:space="preserve"> </w:t>
      </w:r>
      <w:r>
        <w:rPr>
          <w:sz w:val="24"/>
          <w:szCs w:val="24"/>
        </w:rPr>
        <w:t>учебным графиком Обучающегося</w:t>
      </w:r>
      <w:r w:rsidRPr="004461AC">
        <w:rPr>
          <w:sz w:val="24"/>
          <w:szCs w:val="24"/>
        </w:rPr>
        <w:t>.</w:t>
      </w:r>
    </w:p>
    <w:p w:rsidR="00F72650" w:rsidRDefault="00F72650" w:rsidP="00F72650">
      <w:pPr>
        <w:spacing w:before="0" w:after="0" w:line="320" w:lineRule="exact"/>
        <w:rPr>
          <w:sz w:val="24"/>
          <w:szCs w:val="24"/>
        </w:rPr>
      </w:pPr>
      <w:r w:rsidRPr="004461AC">
        <w:rPr>
          <w:sz w:val="24"/>
          <w:szCs w:val="24"/>
        </w:rPr>
        <w:t>2.2.3</w:t>
      </w:r>
      <w:r>
        <w:rPr>
          <w:sz w:val="24"/>
          <w:szCs w:val="24"/>
        </w:rPr>
        <w:t>. Обеспечить Обучающегося предусмотренными</w:t>
      </w:r>
      <w:r w:rsidRPr="004461AC">
        <w:rPr>
          <w:sz w:val="24"/>
          <w:szCs w:val="24"/>
        </w:rPr>
        <w:t xml:space="preserve"> образовательной программой учебными материалами.</w:t>
      </w:r>
    </w:p>
    <w:p w:rsidR="00835AB5" w:rsidRDefault="00835AB5" w:rsidP="00835AB5">
      <w:pPr>
        <w:spacing w:before="0" w:after="0" w:line="320" w:lineRule="exact"/>
        <w:rPr>
          <w:sz w:val="24"/>
          <w:szCs w:val="24"/>
        </w:rPr>
      </w:pPr>
      <w:r w:rsidRPr="004461AC">
        <w:rPr>
          <w:sz w:val="24"/>
          <w:szCs w:val="24"/>
        </w:rPr>
        <w:t xml:space="preserve">2.2.4. </w:t>
      </w:r>
      <w:r>
        <w:rPr>
          <w:sz w:val="24"/>
          <w:szCs w:val="24"/>
        </w:rPr>
        <w:t>Уведомить Заказчика о пропуске занятий Обучающимся.</w:t>
      </w:r>
    </w:p>
    <w:p w:rsidR="00F72650" w:rsidRPr="004461AC" w:rsidRDefault="00F72650" w:rsidP="00F72650">
      <w:pPr>
        <w:spacing w:before="0" w:after="0" w:line="320" w:lineRule="exact"/>
        <w:rPr>
          <w:sz w:val="24"/>
          <w:szCs w:val="24"/>
        </w:rPr>
      </w:pPr>
      <w:r w:rsidRPr="004461AC">
        <w:rPr>
          <w:sz w:val="24"/>
          <w:szCs w:val="24"/>
        </w:rPr>
        <w:t>2.2.</w:t>
      </w:r>
      <w:r w:rsidR="00835AB5">
        <w:rPr>
          <w:sz w:val="24"/>
          <w:szCs w:val="24"/>
        </w:rPr>
        <w:t>5</w:t>
      </w:r>
      <w:r w:rsidRPr="004461AC">
        <w:rPr>
          <w:sz w:val="24"/>
          <w:szCs w:val="24"/>
        </w:rPr>
        <w:t>. Сохранить место за Обучающимся в случае пропуска занятий по уважительным причинам</w:t>
      </w:r>
      <w:r w:rsidRPr="00816A56">
        <w:rPr>
          <w:sz w:val="24"/>
          <w:szCs w:val="24"/>
        </w:rPr>
        <w:t>, подтвержденным соответствующими документами.</w:t>
      </w:r>
    </w:p>
    <w:p w:rsidR="00F72650" w:rsidRPr="004461AC" w:rsidRDefault="00F72650" w:rsidP="00F72650">
      <w:pPr>
        <w:spacing w:before="0" w:after="0" w:line="320" w:lineRule="exact"/>
        <w:rPr>
          <w:sz w:val="24"/>
          <w:szCs w:val="24"/>
        </w:rPr>
      </w:pPr>
      <w:r w:rsidRPr="004461AC">
        <w:rPr>
          <w:sz w:val="24"/>
          <w:szCs w:val="24"/>
        </w:rPr>
        <w:t>2.3. Заказчик вправе:</w:t>
      </w:r>
    </w:p>
    <w:p w:rsidR="00F72650" w:rsidRDefault="00F72650" w:rsidP="00F72650">
      <w:pPr>
        <w:spacing w:before="0" w:after="0" w:line="320" w:lineRule="exact"/>
        <w:rPr>
          <w:sz w:val="24"/>
          <w:szCs w:val="24"/>
        </w:rPr>
      </w:pPr>
      <w:r w:rsidRPr="00573FB1">
        <w:rPr>
          <w:sz w:val="24"/>
          <w:szCs w:val="24"/>
        </w:rPr>
        <w:t>2.</w:t>
      </w:r>
      <w:r>
        <w:rPr>
          <w:sz w:val="24"/>
          <w:szCs w:val="24"/>
        </w:rPr>
        <w:t>3</w:t>
      </w:r>
      <w:r w:rsidRPr="00573FB1">
        <w:rPr>
          <w:sz w:val="24"/>
          <w:szCs w:val="24"/>
        </w:rPr>
        <w:t>.</w:t>
      </w:r>
      <w:r w:rsidR="000B639C">
        <w:rPr>
          <w:sz w:val="24"/>
          <w:szCs w:val="24"/>
        </w:rPr>
        <w:t>1</w:t>
      </w:r>
      <w:r w:rsidRPr="00573FB1">
        <w:rPr>
          <w:sz w:val="24"/>
          <w:szCs w:val="24"/>
        </w:rPr>
        <w:t>. Обращаться к Исполнителю по вопросам, касающимся образовательного процесса.</w:t>
      </w:r>
    </w:p>
    <w:p w:rsidR="00F72650" w:rsidRDefault="00F72650" w:rsidP="00F72650">
      <w:pPr>
        <w:spacing w:before="0" w:after="0" w:line="320" w:lineRule="exact"/>
        <w:rPr>
          <w:sz w:val="24"/>
          <w:szCs w:val="24"/>
        </w:rPr>
      </w:pPr>
      <w:r>
        <w:rPr>
          <w:sz w:val="24"/>
          <w:szCs w:val="24"/>
        </w:rPr>
        <w:t>2.3.</w:t>
      </w:r>
      <w:r w:rsidR="000B639C">
        <w:rPr>
          <w:sz w:val="24"/>
          <w:szCs w:val="24"/>
        </w:rPr>
        <w:t>2</w:t>
      </w:r>
      <w:r>
        <w:rPr>
          <w:sz w:val="24"/>
          <w:szCs w:val="24"/>
        </w:rPr>
        <w:t xml:space="preserve">. </w:t>
      </w:r>
      <w:r w:rsidRPr="004F50D8">
        <w:rPr>
          <w:sz w:val="24"/>
          <w:szCs w:val="24"/>
        </w:rPr>
        <w:t>Получать полную и достоверную информацию об оценке знаний, умений, навыков и компетенций</w:t>
      </w:r>
      <w:r>
        <w:rPr>
          <w:sz w:val="24"/>
          <w:szCs w:val="24"/>
        </w:rPr>
        <w:t xml:space="preserve"> Обучающегося</w:t>
      </w:r>
      <w:r w:rsidRPr="004F50D8">
        <w:rPr>
          <w:sz w:val="24"/>
          <w:szCs w:val="24"/>
        </w:rPr>
        <w:t>, а также о критериях этой оценки.</w:t>
      </w:r>
    </w:p>
    <w:p w:rsidR="00F72650" w:rsidRDefault="00F72650" w:rsidP="00F72650">
      <w:pPr>
        <w:spacing w:before="0" w:after="0" w:line="360" w:lineRule="exact"/>
        <w:rPr>
          <w:sz w:val="24"/>
          <w:szCs w:val="24"/>
        </w:rPr>
      </w:pPr>
      <w:r w:rsidRPr="004461AC">
        <w:rPr>
          <w:sz w:val="24"/>
          <w:szCs w:val="24"/>
        </w:rPr>
        <w:t>2.4. Заказчик обязуется:</w:t>
      </w:r>
    </w:p>
    <w:p w:rsidR="002B3C61" w:rsidRDefault="00B63D7B" w:rsidP="00E9420D">
      <w:pPr>
        <w:spacing w:before="0" w:after="0" w:line="320" w:lineRule="exact"/>
        <w:rPr>
          <w:sz w:val="24"/>
          <w:szCs w:val="24"/>
        </w:rPr>
      </w:pPr>
      <w:r w:rsidRPr="004461AC">
        <w:rPr>
          <w:sz w:val="24"/>
          <w:szCs w:val="24"/>
        </w:rPr>
        <w:t>2.4.</w:t>
      </w:r>
      <w:r w:rsidR="004D1E6B">
        <w:rPr>
          <w:sz w:val="24"/>
          <w:szCs w:val="24"/>
        </w:rPr>
        <w:t>1</w:t>
      </w:r>
      <w:r w:rsidRPr="004461AC">
        <w:rPr>
          <w:sz w:val="24"/>
          <w:szCs w:val="24"/>
        </w:rPr>
        <w:t xml:space="preserve">. </w:t>
      </w:r>
      <w:r w:rsidR="002B3C61" w:rsidRPr="00762F8B">
        <w:rPr>
          <w:sz w:val="24"/>
          <w:szCs w:val="24"/>
        </w:rPr>
        <w:t xml:space="preserve">Обеспечить Обучающемуся предусмотренные образовательной программой условия </w:t>
      </w:r>
      <w:r w:rsidR="002B3C61">
        <w:rPr>
          <w:sz w:val="24"/>
          <w:szCs w:val="24"/>
        </w:rPr>
        <w:t xml:space="preserve">для </w:t>
      </w:r>
      <w:r w:rsidR="002B3C61" w:rsidRPr="00762F8B">
        <w:rPr>
          <w:sz w:val="24"/>
          <w:szCs w:val="24"/>
        </w:rPr>
        <w:t>е</w:t>
      </w:r>
      <w:r w:rsidR="002B3C61">
        <w:rPr>
          <w:sz w:val="24"/>
          <w:szCs w:val="24"/>
        </w:rPr>
        <w:t>ё</w:t>
      </w:r>
      <w:r w:rsidR="002B3C61" w:rsidRPr="00762F8B">
        <w:rPr>
          <w:sz w:val="24"/>
          <w:szCs w:val="24"/>
        </w:rPr>
        <w:t xml:space="preserve"> освоения.</w:t>
      </w:r>
    </w:p>
    <w:p w:rsidR="00B63D7B" w:rsidRPr="004461AC" w:rsidRDefault="002B3C61" w:rsidP="002B3C61">
      <w:pPr>
        <w:spacing w:before="0" w:after="0" w:line="360" w:lineRule="exact"/>
        <w:rPr>
          <w:sz w:val="24"/>
          <w:szCs w:val="24"/>
        </w:rPr>
      </w:pPr>
      <w:r w:rsidRPr="004461AC">
        <w:rPr>
          <w:sz w:val="24"/>
          <w:szCs w:val="24"/>
        </w:rPr>
        <w:t>2.4.</w:t>
      </w:r>
      <w:r>
        <w:rPr>
          <w:sz w:val="24"/>
          <w:szCs w:val="24"/>
        </w:rPr>
        <w:t>2</w:t>
      </w:r>
      <w:r w:rsidRPr="004461AC">
        <w:rPr>
          <w:sz w:val="24"/>
          <w:szCs w:val="24"/>
        </w:rPr>
        <w:t xml:space="preserve">. Уведомить Исполнителя о намерении Обучающегося расторгнуть трудовой договор с Заказчиком не менее чем за 7 (семь) календарных дней до даты его прекращения путем направления уведомления по электронной почте, указанной в Разделе </w:t>
      </w:r>
      <w:r w:rsidR="00E82D85">
        <w:rPr>
          <w:sz w:val="24"/>
          <w:szCs w:val="24"/>
        </w:rPr>
        <w:t>9</w:t>
      </w:r>
      <w:r w:rsidRPr="004461AC">
        <w:rPr>
          <w:sz w:val="24"/>
          <w:szCs w:val="24"/>
        </w:rPr>
        <w:t xml:space="preserve"> настоящего договора</w:t>
      </w:r>
      <w:r w:rsidR="00B63D7B" w:rsidRPr="004461AC">
        <w:rPr>
          <w:sz w:val="24"/>
          <w:szCs w:val="24"/>
        </w:rPr>
        <w:t>.</w:t>
      </w:r>
    </w:p>
    <w:p w:rsidR="00D43BFA" w:rsidRPr="004461AC" w:rsidRDefault="00B63D7B" w:rsidP="00D43BFA">
      <w:pPr>
        <w:spacing w:before="0" w:after="0" w:line="360" w:lineRule="exact"/>
        <w:rPr>
          <w:sz w:val="24"/>
          <w:szCs w:val="24"/>
        </w:rPr>
      </w:pPr>
      <w:r w:rsidRPr="004461AC">
        <w:rPr>
          <w:sz w:val="24"/>
          <w:szCs w:val="24"/>
        </w:rPr>
        <w:t>2.4.</w:t>
      </w:r>
      <w:r w:rsidR="00F72650">
        <w:rPr>
          <w:sz w:val="24"/>
          <w:szCs w:val="24"/>
        </w:rPr>
        <w:t>3</w:t>
      </w:r>
      <w:r w:rsidRPr="004461AC">
        <w:rPr>
          <w:sz w:val="24"/>
          <w:szCs w:val="24"/>
        </w:rPr>
        <w:t xml:space="preserve">. </w:t>
      </w:r>
      <w:r w:rsidR="00D43BFA" w:rsidRPr="004461AC">
        <w:rPr>
          <w:sz w:val="24"/>
          <w:szCs w:val="24"/>
        </w:rPr>
        <w:t xml:space="preserve">В случае расторжения трудового договора с Обучающимся предоставить Исполнителю в течение 7 (семи) календарных дней </w:t>
      </w:r>
      <w:r w:rsidR="00D43BFA">
        <w:rPr>
          <w:sz w:val="24"/>
          <w:szCs w:val="24"/>
        </w:rPr>
        <w:t xml:space="preserve">после издания </w:t>
      </w:r>
      <w:r w:rsidR="00D43BFA" w:rsidRPr="004461AC">
        <w:rPr>
          <w:sz w:val="24"/>
          <w:szCs w:val="24"/>
        </w:rPr>
        <w:t>приказа об увольнении Обучающегося</w:t>
      </w:r>
      <w:r w:rsidR="00D43BFA" w:rsidRPr="000E32F8">
        <w:rPr>
          <w:sz w:val="24"/>
          <w:szCs w:val="24"/>
        </w:rPr>
        <w:t xml:space="preserve"> </w:t>
      </w:r>
      <w:r w:rsidR="00D43BFA">
        <w:rPr>
          <w:sz w:val="24"/>
          <w:szCs w:val="24"/>
        </w:rPr>
        <w:t xml:space="preserve">его </w:t>
      </w:r>
      <w:r w:rsidR="00D43BFA" w:rsidRPr="004461AC">
        <w:rPr>
          <w:sz w:val="24"/>
          <w:szCs w:val="24"/>
        </w:rPr>
        <w:t>заверенную копию, в том числе путем ее направления по электронной почте.</w:t>
      </w:r>
    </w:p>
    <w:p w:rsidR="00B63D7B" w:rsidRPr="004461AC" w:rsidRDefault="00B63D7B" w:rsidP="00E9420D">
      <w:pPr>
        <w:spacing w:before="0" w:after="0" w:line="320" w:lineRule="exact"/>
        <w:rPr>
          <w:sz w:val="24"/>
          <w:szCs w:val="24"/>
        </w:rPr>
      </w:pPr>
      <w:r w:rsidRPr="004461AC">
        <w:rPr>
          <w:sz w:val="24"/>
          <w:szCs w:val="24"/>
        </w:rPr>
        <w:t>2.4.</w:t>
      </w:r>
      <w:r w:rsidR="00F72650">
        <w:rPr>
          <w:sz w:val="24"/>
          <w:szCs w:val="24"/>
        </w:rPr>
        <w:t>4</w:t>
      </w:r>
      <w:r w:rsidRPr="004461AC">
        <w:rPr>
          <w:sz w:val="24"/>
          <w:szCs w:val="24"/>
        </w:rPr>
        <w:t>. В случае ухода Обучающегося в отпуск по беременности и родам и/или отпуск по уходу за ребенком, предоставить Исполнителю в течение 7 (семи) календарных дней заверенные копии подтверждающих документов.</w:t>
      </w:r>
    </w:p>
    <w:p w:rsidR="00D43BFA" w:rsidRDefault="00F72650" w:rsidP="00F72650">
      <w:pPr>
        <w:spacing w:before="0" w:after="0" w:line="320" w:lineRule="exact"/>
        <w:rPr>
          <w:sz w:val="24"/>
          <w:szCs w:val="24"/>
        </w:rPr>
      </w:pPr>
      <w:r>
        <w:rPr>
          <w:sz w:val="24"/>
          <w:szCs w:val="24"/>
        </w:rPr>
        <w:t xml:space="preserve">2.5. </w:t>
      </w:r>
      <w:r w:rsidRPr="004461AC">
        <w:rPr>
          <w:sz w:val="24"/>
          <w:szCs w:val="24"/>
        </w:rPr>
        <w:t>Обучающемуся предоставляются академические права в соответствии со ст.</w:t>
      </w:r>
      <w:r w:rsidR="00471D79">
        <w:rPr>
          <w:sz w:val="24"/>
          <w:szCs w:val="24"/>
        </w:rPr>
        <w:t> </w:t>
      </w:r>
      <w:r w:rsidRPr="004461AC">
        <w:rPr>
          <w:sz w:val="24"/>
          <w:szCs w:val="24"/>
        </w:rPr>
        <w:t>34, 35 Федерального закона</w:t>
      </w:r>
      <w:r>
        <w:rPr>
          <w:sz w:val="24"/>
          <w:szCs w:val="24"/>
        </w:rPr>
        <w:t xml:space="preserve"> от 29 декабря 2012</w:t>
      </w:r>
      <w:r w:rsidR="00471D79">
        <w:rPr>
          <w:sz w:val="24"/>
          <w:szCs w:val="24"/>
        </w:rPr>
        <w:t> </w:t>
      </w:r>
      <w:r>
        <w:rPr>
          <w:sz w:val="24"/>
          <w:szCs w:val="24"/>
        </w:rPr>
        <w:t>г. №</w:t>
      </w:r>
      <w:r w:rsidR="00471D79">
        <w:rPr>
          <w:sz w:val="24"/>
          <w:szCs w:val="24"/>
        </w:rPr>
        <w:t> </w:t>
      </w:r>
      <w:r>
        <w:rPr>
          <w:sz w:val="24"/>
          <w:szCs w:val="24"/>
        </w:rPr>
        <w:t>273-ФЗ «</w:t>
      </w:r>
      <w:r w:rsidRPr="004461AC">
        <w:rPr>
          <w:sz w:val="24"/>
          <w:szCs w:val="24"/>
        </w:rPr>
        <w:t>Об обр</w:t>
      </w:r>
      <w:r>
        <w:rPr>
          <w:sz w:val="24"/>
          <w:szCs w:val="24"/>
        </w:rPr>
        <w:t xml:space="preserve">азовании в Российской Федерации». </w:t>
      </w:r>
    </w:p>
    <w:p w:rsidR="00F72650" w:rsidRDefault="00F72650" w:rsidP="00F72650">
      <w:pPr>
        <w:spacing w:before="0" w:after="0" w:line="320" w:lineRule="exact"/>
        <w:rPr>
          <w:sz w:val="24"/>
          <w:szCs w:val="24"/>
        </w:rPr>
      </w:pPr>
      <w:r>
        <w:rPr>
          <w:sz w:val="24"/>
          <w:szCs w:val="24"/>
        </w:rPr>
        <w:t>Обучающийся вправе:</w:t>
      </w:r>
      <w:r w:rsidRPr="004461AC">
        <w:rPr>
          <w:sz w:val="24"/>
          <w:szCs w:val="24"/>
        </w:rPr>
        <w:t xml:space="preserve"> </w:t>
      </w:r>
    </w:p>
    <w:p w:rsidR="00F72650" w:rsidRPr="00573FB1" w:rsidRDefault="00F72650" w:rsidP="00F72650">
      <w:pPr>
        <w:spacing w:before="0" w:after="0" w:line="320" w:lineRule="exact"/>
        <w:rPr>
          <w:sz w:val="24"/>
          <w:szCs w:val="24"/>
        </w:rPr>
      </w:pPr>
      <w:r w:rsidRPr="00573FB1">
        <w:rPr>
          <w:sz w:val="24"/>
          <w:szCs w:val="24"/>
        </w:rPr>
        <w:t>2.</w:t>
      </w:r>
      <w:r>
        <w:rPr>
          <w:sz w:val="24"/>
          <w:szCs w:val="24"/>
        </w:rPr>
        <w:t>5</w:t>
      </w:r>
      <w:r w:rsidRPr="00573FB1">
        <w:rPr>
          <w:sz w:val="24"/>
          <w:szCs w:val="24"/>
        </w:rPr>
        <w:t>.1. Получать информацию от Исполнителя по вопросам организации и обеспечения надлежащего предоставления услуг</w:t>
      </w:r>
      <w:r>
        <w:rPr>
          <w:sz w:val="24"/>
          <w:szCs w:val="24"/>
        </w:rPr>
        <w:t>и</w:t>
      </w:r>
      <w:r w:rsidRPr="00573FB1">
        <w:rPr>
          <w:sz w:val="24"/>
          <w:szCs w:val="24"/>
        </w:rPr>
        <w:t>, предусмотренн</w:t>
      </w:r>
      <w:r>
        <w:rPr>
          <w:sz w:val="24"/>
          <w:szCs w:val="24"/>
        </w:rPr>
        <w:t>ой</w:t>
      </w:r>
      <w:r w:rsidRPr="00573FB1">
        <w:rPr>
          <w:sz w:val="24"/>
          <w:szCs w:val="24"/>
        </w:rPr>
        <w:t xml:space="preserve"> </w:t>
      </w:r>
      <w:r w:rsidR="00211116" w:rsidRPr="009C0C70">
        <w:rPr>
          <w:sz w:val="24"/>
          <w:szCs w:val="24"/>
        </w:rPr>
        <w:t>п.</w:t>
      </w:r>
      <w:r w:rsidR="00471D79">
        <w:rPr>
          <w:sz w:val="24"/>
          <w:szCs w:val="24"/>
        </w:rPr>
        <w:t> </w:t>
      </w:r>
      <w:r w:rsidR="00211116" w:rsidRPr="009C0C70">
        <w:rPr>
          <w:sz w:val="24"/>
          <w:szCs w:val="24"/>
        </w:rPr>
        <w:t>1.1</w:t>
      </w:r>
      <w:r w:rsidR="00471D79">
        <w:rPr>
          <w:sz w:val="24"/>
          <w:szCs w:val="24"/>
        </w:rPr>
        <w:t>.</w:t>
      </w:r>
      <w:r w:rsidRPr="00573FB1">
        <w:rPr>
          <w:sz w:val="24"/>
          <w:szCs w:val="24"/>
        </w:rPr>
        <w:t xml:space="preserve"> настоящего </w:t>
      </w:r>
      <w:r w:rsidR="00D43BFA">
        <w:rPr>
          <w:sz w:val="24"/>
          <w:szCs w:val="24"/>
        </w:rPr>
        <w:t>д</w:t>
      </w:r>
      <w:r w:rsidRPr="00573FB1">
        <w:rPr>
          <w:sz w:val="24"/>
          <w:szCs w:val="24"/>
        </w:rPr>
        <w:t>оговора.</w:t>
      </w:r>
    </w:p>
    <w:p w:rsidR="00F72650" w:rsidRDefault="00F72650" w:rsidP="00F72650">
      <w:pPr>
        <w:spacing w:before="0" w:after="0" w:line="320" w:lineRule="exact"/>
        <w:rPr>
          <w:sz w:val="24"/>
          <w:szCs w:val="24"/>
        </w:rPr>
      </w:pPr>
      <w:r>
        <w:rPr>
          <w:sz w:val="24"/>
          <w:szCs w:val="24"/>
        </w:rPr>
        <w:t>2.5.2. Совмещать получение образования по настоящему договору с выполнением должностных обязанностей работника Заказчика без ущерба для обоих видов деятельности.</w:t>
      </w:r>
    </w:p>
    <w:p w:rsidR="00F72650" w:rsidRDefault="00F72650" w:rsidP="00F72650">
      <w:pPr>
        <w:spacing w:before="0" w:after="0" w:line="320" w:lineRule="exact"/>
        <w:rPr>
          <w:sz w:val="24"/>
          <w:szCs w:val="24"/>
        </w:rPr>
      </w:pPr>
      <w:r>
        <w:rPr>
          <w:sz w:val="24"/>
          <w:szCs w:val="24"/>
        </w:rPr>
        <w:t>2.5.3. Требовать от Исполнителя сокращения срока обучения по образовательной программе, указанной в</w:t>
      </w:r>
      <w:r w:rsidR="00D43BFA">
        <w:rPr>
          <w:sz w:val="24"/>
          <w:szCs w:val="24"/>
        </w:rPr>
        <w:t xml:space="preserve"> </w:t>
      </w:r>
      <w:r w:rsidR="00211116" w:rsidRPr="009C0C70">
        <w:rPr>
          <w:sz w:val="24"/>
          <w:szCs w:val="24"/>
        </w:rPr>
        <w:t>п.</w:t>
      </w:r>
      <w:r w:rsidR="00471D79">
        <w:rPr>
          <w:sz w:val="24"/>
          <w:szCs w:val="24"/>
        </w:rPr>
        <w:t> </w:t>
      </w:r>
      <w:r w:rsidR="00211116" w:rsidRPr="009C0C70">
        <w:rPr>
          <w:sz w:val="24"/>
          <w:szCs w:val="24"/>
        </w:rPr>
        <w:t>1.1</w:t>
      </w:r>
      <w:r w:rsidR="00471D79">
        <w:rPr>
          <w:sz w:val="24"/>
          <w:szCs w:val="24"/>
        </w:rPr>
        <w:t>.</w:t>
      </w:r>
      <w:r w:rsidR="00D43BFA">
        <w:rPr>
          <w:sz w:val="24"/>
          <w:szCs w:val="24"/>
        </w:rPr>
        <w:t xml:space="preserve"> настоящего договора</w:t>
      </w:r>
      <w:r w:rsidR="00211116">
        <w:rPr>
          <w:sz w:val="24"/>
          <w:szCs w:val="24"/>
        </w:rPr>
        <w:t>,</w:t>
      </w:r>
      <w:r>
        <w:rPr>
          <w:sz w:val="24"/>
          <w:szCs w:val="24"/>
        </w:rPr>
        <w:t xml:space="preserve"> за счет </w:t>
      </w:r>
      <w:proofErr w:type="spellStart"/>
      <w:r>
        <w:rPr>
          <w:sz w:val="24"/>
          <w:szCs w:val="24"/>
        </w:rPr>
        <w:t>перезачета</w:t>
      </w:r>
      <w:proofErr w:type="spellEnd"/>
      <w:r>
        <w:rPr>
          <w:sz w:val="24"/>
          <w:szCs w:val="24"/>
        </w:rPr>
        <w:t xml:space="preserve"> дисциплин, изученных Обучающимся ранее в объеме не менее предусмотренного данной образовательной программой</w:t>
      </w:r>
      <w:r w:rsidR="00471D79">
        <w:rPr>
          <w:sz w:val="24"/>
          <w:szCs w:val="24"/>
        </w:rPr>
        <w:t>,</w:t>
      </w:r>
      <w:r>
        <w:rPr>
          <w:sz w:val="24"/>
          <w:szCs w:val="24"/>
        </w:rPr>
        <w:t xml:space="preserve"> и при наличии по ним оценки «хорошо» или «отлично».</w:t>
      </w:r>
    </w:p>
    <w:p w:rsidR="00F72650" w:rsidRDefault="00F72650" w:rsidP="00F72650">
      <w:pPr>
        <w:spacing w:before="0" w:after="0" w:line="320" w:lineRule="exact"/>
        <w:rPr>
          <w:sz w:val="24"/>
          <w:szCs w:val="24"/>
        </w:rPr>
      </w:pPr>
      <w:r w:rsidRPr="00DF67DE">
        <w:rPr>
          <w:sz w:val="24"/>
          <w:szCs w:val="24"/>
        </w:rPr>
        <w:t>2.</w:t>
      </w:r>
      <w:r>
        <w:rPr>
          <w:sz w:val="24"/>
          <w:szCs w:val="24"/>
        </w:rPr>
        <w:t>5</w:t>
      </w:r>
      <w:r w:rsidRPr="00DF67DE">
        <w:rPr>
          <w:sz w:val="24"/>
          <w:szCs w:val="24"/>
        </w:rPr>
        <w:t>.</w:t>
      </w:r>
      <w:r w:rsidR="009A507E">
        <w:rPr>
          <w:sz w:val="24"/>
          <w:szCs w:val="24"/>
        </w:rPr>
        <w:t>4</w:t>
      </w:r>
      <w:r w:rsidRPr="00DF67DE">
        <w:rPr>
          <w:sz w:val="24"/>
          <w:szCs w:val="24"/>
        </w:rPr>
        <w:t>. Пользоваться в порядке, установленном локальными нормативными актами, имуществом Заказчика и Исполнителя, необходимым для освоения образовательной программы.</w:t>
      </w:r>
    </w:p>
    <w:p w:rsidR="00DE4B0A" w:rsidRPr="004461AC" w:rsidRDefault="00DE4B0A" w:rsidP="00F72650">
      <w:pPr>
        <w:spacing w:before="0" w:after="0" w:line="320" w:lineRule="exact"/>
        <w:rPr>
          <w:sz w:val="24"/>
          <w:szCs w:val="24"/>
        </w:rPr>
      </w:pPr>
      <w:r>
        <w:rPr>
          <w:sz w:val="24"/>
          <w:szCs w:val="24"/>
        </w:rPr>
        <w:t>2.5.5. В</w:t>
      </w:r>
      <w:r w:rsidRPr="004461AC">
        <w:rPr>
          <w:sz w:val="24"/>
          <w:szCs w:val="24"/>
        </w:rPr>
        <w:t xml:space="preserve"> случае </w:t>
      </w:r>
      <w:r>
        <w:rPr>
          <w:sz w:val="24"/>
          <w:szCs w:val="24"/>
        </w:rPr>
        <w:t xml:space="preserve">получения </w:t>
      </w:r>
      <w:r w:rsidR="00B2035D">
        <w:rPr>
          <w:sz w:val="24"/>
          <w:szCs w:val="24"/>
        </w:rPr>
        <w:t>неудовлетвори</w:t>
      </w:r>
      <w:r>
        <w:rPr>
          <w:sz w:val="24"/>
          <w:szCs w:val="24"/>
        </w:rPr>
        <w:t>тельной оценки на итоговой аттестации</w:t>
      </w:r>
      <w:r w:rsidRPr="004461AC">
        <w:rPr>
          <w:sz w:val="24"/>
          <w:szCs w:val="24"/>
        </w:rPr>
        <w:t xml:space="preserve"> в течение </w:t>
      </w:r>
      <w:r w:rsidR="00E376FC">
        <w:rPr>
          <w:sz w:val="24"/>
          <w:szCs w:val="24"/>
        </w:rPr>
        <w:t>2</w:t>
      </w:r>
      <w:r w:rsidRPr="004461AC">
        <w:rPr>
          <w:sz w:val="24"/>
          <w:szCs w:val="24"/>
        </w:rPr>
        <w:t xml:space="preserve"> (</w:t>
      </w:r>
      <w:r w:rsidR="00E376FC">
        <w:rPr>
          <w:sz w:val="24"/>
          <w:szCs w:val="24"/>
        </w:rPr>
        <w:t>дву</w:t>
      </w:r>
      <w:r w:rsidRPr="004461AC">
        <w:rPr>
          <w:sz w:val="24"/>
          <w:szCs w:val="24"/>
        </w:rPr>
        <w:t xml:space="preserve">х) месяцев с момента </w:t>
      </w:r>
      <w:r w:rsidR="00B2035D">
        <w:rPr>
          <w:sz w:val="24"/>
          <w:szCs w:val="24"/>
        </w:rPr>
        <w:t>её проведения</w:t>
      </w:r>
      <w:r w:rsidRPr="004461AC">
        <w:rPr>
          <w:sz w:val="24"/>
          <w:szCs w:val="24"/>
        </w:rPr>
        <w:t xml:space="preserve">, </w:t>
      </w:r>
      <w:r>
        <w:rPr>
          <w:sz w:val="24"/>
          <w:szCs w:val="24"/>
        </w:rPr>
        <w:t xml:space="preserve">еще один раз </w:t>
      </w:r>
      <w:r w:rsidRPr="004461AC">
        <w:rPr>
          <w:sz w:val="24"/>
          <w:szCs w:val="24"/>
        </w:rPr>
        <w:t>повторно пройти итоговую аттестацию.</w:t>
      </w:r>
    </w:p>
    <w:p w:rsidR="00F72650" w:rsidRDefault="00F72650" w:rsidP="00F72650">
      <w:pPr>
        <w:spacing w:before="0" w:after="0" w:line="320" w:lineRule="exact"/>
        <w:rPr>
          <w:sz w:val="24"/>
          <w:szCs w:val="24"/>
        </w:rPr>
      </w:pPr>
      <w:r w:rsidRPr="004461AC">
        <w:rPr>
          <w:sz w:val="24"/>
          <w:szCs w:val="24"/>
        </w:rPr>
        <w:t xml:space="preserve">2.6. </w:t>
      </w:r>
      <w:r>
        <w:rPr>
          <w:sz w:val="24"/>
          <w:szCs w:val="24"/>
        </w:rPr>
        <w:t xml:space="preserve">Обучающийся обязан выполнять требования ст. 43 </w:t>
      </w:r>
      <w:r w:rsidRPr="004461AC">
        <w:rPr>
          <w:sz w:val="24"/>
          <w:szCs w:val="24"/>
        </w:rPr>
        <w:t>Федерального закона</w:t>
      </w:r>
      <w:r>
        <w:rPr>
          <w:sz w:val="24"/>
          <w:szCs w:val="24"/>
        </w:rPr>
        <w:t xml:space="preserve"> от 29 декабря 2012 г. № 273-ФЗ «</w:t>
      </w:r>
      <w:r w:rsidRPr="004461AC">
        <w:rPr>
          <w:sz w:val="24"/>
          <w:szCs w:val="24"/>
        </w:rPr>
        <w:t>Об обр</w:t>
      </w:r>
      <w:r>
        <w:rPr>
          <w:sz w:val="24"/>
          <w:szCs w:val="24"/>
        </w:rPr>
        <w:t>азовании в Российской Федерации», в том числе:</w:t>
      </w:r>
    </w:p>
    <w:p w:rsidR="00F72650" w:rsidRDefault="00F72650" w:rsidP="00F72650">
      <w:pPr>
        <w:spacing w:before="0" w:after="0" w:line="320" w:lineRule="exact"/>
        <w:rPr>
          <w:sz w:val="24"/>
          <w:szCs w:val="24"/>
        </w:rPr>
      </w:pPr>
      <w:r w:rsidRPr="004461AC">
        <w:rPr>
          <w:sz w:val="24"/>
          <w:szCs w:val="24"/>
        </w:rPr>
        <w:t xml:space="preserve">2.6.1. </w:t>
      </w:r>
      <w:r>
        <w:rPr>
          <w:sz w:val="24"/>
          <w:szCs w:val="24"/>
        </w:rPr>
        <w:t>Приступить к обучению не позднее чем через 15 (пятнадцать) календарных дней после зачисления на обучение.</w:t>
      </w:r>
    </w:p>
    <w:p w:rsidR="00F72650" w:rsidRDefault="00F72650" w:rsidP="00F72650">
      <w:pPr>
        <w:spacing w:before="0" w:after="0" w:line="320" w:lineRule="exact"/>
        <w:rPr>
          <w:sz w:val="24"/>
          <w:szCs w:val="24"/>
        </w:rPr>
      </w:pPr>
      <w:r>
        <w:rPr>
          <w:sz w:val="24"/>
          <w:szCs w:val="24"/>
        </w:rPr>
        <w:t>2.6.2.</w:t>
      </w:r>
      <w:r w:rsidR="004E4D5F">
        <w:rPr>
          <w:sz w:val="24"/>
          <w:szCs w:val="24"/>
        </w:rPr>
        <w:t xml:space="preserve"> </w:t>
      </w:r>
      <w:r>
        <w:rPr>
          <w:sz w:val="24"/>
          <w:szCs w:val="24"/>
        </w:rPr>
        <w:t>Самостоятельно выполнять все предусмотренные программой практические работы, учебные экспертизы.</w:t>
      </w:r>
    </w:p>
    <w:p w:rsidR="00F72650" w:rsidRDefault="00F72650" w:rsidP="00F72650">
      <w:pPr>
        <w:spacing w:before="0" w:after="0" w:line="320" w:lineRule="exact"/>
        <w:rPr>
          <w:sz w:val="24"/>
          <w:szCs w:val="24"/>
        </w:rPr>
      </w:pPr>
      <w:r w:rsidRPr="004461AC">
        <w:rPr>
          <w:sz w:val="24"/>
          <w:szCs w:val="24"/>
        </w:rPr>
        <w:t>2.6.</w:t>
      </w:r>
      <w:r>
        <w:rPr>
          <w:sz w:val="24"/>
          <w:szCs w:val="24"/>
        </w:rPr>
        <w:t>3</w:t>
      </w:r>
      <w:r w:rsidRPr="004461AC">
        <w:rPr>
          <w:sz w:val="24"/>
          <w:szCs w:val="24"/>
        </w:rPr>
        <w:t xml:space="preserve">. </w:t>
      </w:r>
      <w:r>
        <w:rPr>
          <w:sz w:val="24"/>
          <w:szCs w:val="24"/>
        </w:rPr>
        <w:t xml:space="preserve">Пройти предусмотренную программой учебную практику и сдать отчет о её прохождении. </w:t>
      </w:r>
    </w:p>
    <w:p w:rsidR="00F72650" w:rsidRDefault="00F72650" w:rsidP="00A96DB0">
      <w:pPr>
        <w:spacing w:before="0" w:after="0" w:line="320" w:lineRule="exact"/>
        <w:rPr>
          <w:sz w:val="24"/>
          <w:szCs w:val="24"/>
        </w:rPr>
      </w:pPr>
      <w:r w:rsidRPr="004461AC">
        <w:rPr>
          <w:sz w:val="24"/>
          <w:szCs w:val="24"/>
        </w:rPr>
        <w:t>2.6.</w:t>
      </w:r>
      <w:r w:rsidR="002C1B20">
        <w:rPr>
          <w:sz w:val="24"/>
          <w:szCs w:val="24"/>
        </w:rPr>
        <w:t>4</w:t>
      </w:r>
      <w:r w:rsidRPr="004461AC">
        <w:rPr>
          <w:sz w:val="24"/>
          <w:szCs w:val="24"/>
        </w:rPr>
        <w:t xml:space="preserve">. </w:t>
      </w:r>
      <w:r>
        <w:rPr>
          <w:sz w:val="24"/>
          <w:szCs w:val="24"/>
        </w:rPr>
        <w:t>Пред</w:t>
      </w:r>
      <w:r w:rsidR="004E4D5F">
        <w:rPr>
          <w:sz w:val="24"/>
          <w:szCs w:val="24"/>
        </w:rPr>
        <w:t>о</w:t>
      </w:r>
      <w:r>
        <w:rPr>
          <w:sz w:val="24"/>
          <w:szCs w:val="24"/>
        </w:rPr>
        <w:t xml:space="preserve">ставлять </w:t>
      </w:r>
      <w:r w:rsidRPr="004461AC">
        <w:rPr>
          <w:sz w:val="24"/>
          <w:szCs w:val="24"/>
        </w:rPr>
        <w:t>Исполнител</w:t>
      </w:r>
      <w:r>
        <w:rPr>
          <w:sz w:val="24"/>
          <w:szCs w:val="24"/>
        </w:rPr>
        <w:t>ю</w:t>
      </w:r>
      <w:r w:rsidRPr="004461AC">
        <w:rPr>
          <w:sz w:val="24"/>
          <w:szCs w:val="24"/>
        </w:rPr>
        <w:t xml:space="preserve"> и Заказчик</w:t>
      </w:r>
      <w:r>
        <w:rPr>
          <w:sz w:val="24"/>
          <w:szCs w:val="24"/>
        </w:rPr>
        <w:t xml:space="preserve">у документы, обосновывающие причины пропуска занятий. </w:t>
      </w:r>
    </w:p>
    <w:p w:rsidR="00F72650" w:rsidRPr="004461AC" w:rsidRDefault="00F72650" w:rsidP="00F72650">
      <w:pPr>
        <w:spacing w:before="0" w:after="0" w:line="320" w:lineRule="exact"/>
        <w:rPr>
          <w:sz w:val="24"/>
          <w:szCs w:val="24"/>
        </w:rPr>
      </w:pPr>
      <w:r w:rsidRPr="004461AC">
        <w:rPr>
          <w:sz w:val="24"/>
          <w:szCs w:val="24"/>
        </w:rPr>
        <w:t>2.6.</w:t>
      </w:r>
      <w:r w:rsidR="002C1B20">
        <w:rPr>
          <w:sz w:val="24"/>
          <w:szCs w:val="24"/>
        </w:rPr>
        <w:t>5</w:t>
      </w:r>
      <w:r w:rsidRPr="004461AC">
        <w:rPr>
          <w:sz w:val="24"/>
          <w:szCs w:val="24"/>
        </w:rPr>
        <w:t>. Возмещать ущерб, причиненный имуществу Исполнителя и Заказчик</w:t>
      </w:r>
      <w:r>
        <w:rPr>
          <w:sz w:val="24"/>
          <w:szCs w:val="24"/>
        </w:rPr>
        <w:t>а</w:t>
      </w:r>
      <w:r w:rsidRPr="004461AC">
        <w:rPr>
          <w:sz w:val="24"/>
          <w:szCs w:val="24"/>
        </w:rPr>
        <w:t>, в соответствии с законодательством Российской Федерации.</w:t>
      </w:r>
    </w:p>
    <w:p w:rsidR="00F72650" w:rsidRPr="004461AC" w:rsidRDefault="00BF2F5F" w:rsidP="00F72650">
      <w:pPr>
        <w:spacing w:before="0" w:after="0" w:line="320" w:lineRule="exact"/>
        <w:rPr>
          <w:sz w:val="24"/>
          <w:szCs w:val="24"/>
        </w:rPr>
      </w:pPr>
      <w:r>
        <w:rPr>
          <w:sz w:val="24"/>
          <w:szCs w:val="24"/>
        </w:rPr>
        <w:t>2.6.</w:t>
      </w:r>
      <w:r w:rsidR="002C1B20">
        <w:rPr>
          <w:sz w:val="24"/>
          <w:szCs w:val="24"/>
        </w:rPr>
        <w:t>6</w:t>
      </w:r>
      <w:r>
        <w:rPr>
          <w:sz w:val="24"/>
          <w:szCs w:val="24"/>
        </w:rPr>
        <w:t xml:space="preserve">. </w:t>
      </w:r>
      <w:r w:rsidR="00F72650">
        <w:rPr>
          <w:sz w:val="24"/>
          <w:szCs w:val="24"/>
        </w:rPr>
        <w:t xml:space="preserve">В течение </w:t>
      </w:r>
      <w:r w:rsidR="0093620D">
        <w:rPr>
          <w:sz w:val="24"/>
          <w:szCs w:val="24"/>
        </w:rPr>
        <w:t>7</w:t>
      </w:r>
      <w:r w:rsidR="00F72650">
        <w:rPr>
          <w:sz w:val="24"/>
          <w:szCs w:val="24"/>
        </w:rPr>
        <w:t xml:space="preserve"> (</w:t>
      </w:r>
      <w:r w:rsidR="0093620D">
        <w:rPr>
          <w:sz w:val="24"/>
          <w:szCs w:val="24"/>
        </w:rPr>
        <w:t>сем</w:t>
      </w:r>
      <w:r w:rsidR="00F72650">
        <w:rPr>
          <w:sz w:val="24"/>
          <w:szCs w:val="24"/>
        </w:rPr>
        <w:t xml:space="preserve">и) календарных дней уведомить Исполнителя об изменении </w:t>
      </w:r>
      <w:r w:rsidR="0093620D">
        <w:rPr>
          <w:sz w:val="24"/>
          <w:szCs w:val="24"/>
        </w:rPr>
        <w:t>данных</w:t>
      </w:r>
      <w:r w:rsidR="00F72650">
        <w:rPr>
          <w:sz w:val="24"/>
          <w:szCs w:val="24"/>
        </w:rPr>
        <w:t>, указанных в Разделе 9 настоящего договора.</w:t>
      </w:r>
    </w:p>
    <w:p w:rsidR="002C1B20" w:rsidRPr="00502912" w:rsidRDefault="002C1B20" w:rsidP="002C1B20">
      <w:pPr>
        <w:rPr>
          <w:sz w:val="24"/>
          <w:szCs w:val="24"/>
        </w:rPr>
      </w:pPr>
      <w:r w:rsidRPr="00502912">
        <w:rPr>
          <w:sz w:val="24"/>
          <w:szCs w:val="24"/>
        </w:rPr>
        <w:t xml:space="preserve">2.6.7. Возместить на основании требования Исполнителя </w:t>
      </w:r>
      <w:r w:rsidR="00B525E6" w:rsidRPr="00502912">
        <w:rPr>
          <w:sz w:val="24"/>
          <w:szCs w:val="24"/>
        </w:rPr>
        <w:t>фактически понесенны</w:t>
      </w:r>
      <w:r w:rsidR="00642335">
        <w:rPr>
          <w:sz w:val="24"/>
          <w:szCs w:val="24"/>
        </w:rPr>
        <w:t>е</w:t>
      </w:r>
      <w:r w:rsidR="00B525E6" w:rsidRPr="00502912">
        <w:rPr>
          <w:sz w:val="24"/>
          <w:szCs w:val="24"/>
        </w:rPr>
        <w:t xml:space="preserve"> расход</w:t>
      </w:r>
      <w:r w:rsidR="00642335">
        <w:rPr>
          <w:sz w:val="24"/>
          <w:szCs w:val="24"/>
        </w:rPr>
        <w:t>ы</w:t>
      </w:r>
      <w:r w:rsidR="00B525E6" w:rsidRPr="00502912">
        <w:rPr>
          <w:sz w:val="24"/>
          <w:szCs w:val="24"/>
        </w:rPr>
        <w:t xml:space="preserve">, </w:t>
      </w:r>
      <w:r w:rsidRPr="00502912">
        <w:rPr>
          <w:sz w:val="24"/>
          <w:szCs w:val="24"/>
        </w:rPr>
        <w:t>затраченны</w:t>
      </w:r>
      <w:r w:rsidR="00642335">
        <w:rPr>
          <w:sz w:val="24"/>
          <w:szCs w:val="24"/>
        </w:rPr>
        <w:t>е</w:t>
      </w:r>
      <w:r w:rsidRPr="00502912">
        <w:rPr>
          <w:sz w:val="24"/>
          <w:szCs w:val="24"/>
        </w:rPr>
        <w:t xml:space="preserve"> на его обучение, исходя из нормативных затрат</w:t>
      </w:r>
      <w:r w:rsidR="00642335" w:rsidRPr="00642335">
        <w:rPr>
          <w:color w:val="000000"/>
          <w:sz w:val="24"/>
          <w:szCs w:val="24"/>
        </w:rPr>
        <w:t xml:space="preserve"> </w:t>
      </w:r>
      <w:r w:rsidR="00642335" w:rsidRPr="00E635D8">
        <w:rPr>
          <w:color w:val="000000"/>
          <w:sz w:val="24"/>
          <w:szCs w:val="24"/>
        </w:rPr>
        <w:t>на обучение по программе</w:t>
      </w:r>
      <w:r w:rsidRPr="00502912">
        <w:rPr>
          <w:sz w:val="24"/>
          <w:szCs w:val="24"/>
        </w:rPr>
        <w:t xml:space="preserve">, в случае расторжения настоящего договора по причинам, указанным в </w:t>
      </w:r>
      <w:r w:rsidR="00DE4B0A" w:rsidRPr="00502912">
        <w:rPr>
          <w:sz w:val="24"/>
          <w:szCs w:val="24"/>
        </w:rPr>
        <w:t>п.</w:t>
      </w:r>
      <w:r w:rsidR="004E4D5F">
        <w:rPr>
          <w:sz w:val="24"/>
          <w:szCs w:val="24"/>
        </w:rPr>
        <w:t> </w:t>
      </w:r>
      <w:proofErr w:type="gramStart"/>
      <w:r w:rsidR="00DE4B0A" w:rsidRPr="00502912">
        <w:rPr>
          <w:sz w:val="24"/>
          <w:szCs w:val="24"/>
        </w:rPr>
        <w:t>6.2.1</w:t>
      </w:r>
      <w:r w:rsidR="004E4D5F">
        <w:rPr>
          <w:sz w:val="24"/>
          <w:szCs w:val="24"/>
        </w:rPr>
        <w:t>.</w:t>
      </w:r>
      <w:r w:rsidR="00DE4B0A" w:rsidRPr="00502912">
        <w:rPr>
          <w:sz w:val="24"/>
          <w:szCs w:val="24"/>
        </w:rPr>
        <w:t>,</w:t>
      </w:r>
      <w:proofErr w:type="gramEnd"/>
      <w:r w:rsidR="00DE4B0A" w:rsidRPr="00502912">
        <w:rPr>
          <w:sz w:val="24"/>
          <w:szCs w:val="24"/>
        </w:rPr>
        <w:t xml:space="preserve"> </w:t>
      </w:r>
      <w:r w:rsidRPr="00502912">
        <w:rPr>
          <w:sz w:val="24"/>
          <w:szCs w:val="24"/>
        </w:rPr>
        <w:t>п.</w:t>
      </w:r>
      <w:r w:rsidR="004E4D5F">
        <w:rPr>
          <w:sz w:val="24"/>
          <w:szCs w:val="24"/>
        </w:rPr>
        <w:t> </w:t>
      </w:r>
      <w:r w:rsidRPr="00502912">
        <w:rPr>
          <w:sz w:val="24"/>
          <w:szCs w:val="24"/>
        </w:rPr>
        <w:t>6.2.2.</w:t>
      </w:r>
      <w:r w:rsidR="007568F1">
        <w:rPr>
          <w:sz w:val="24"/>
          <w:szCs w:val="24"/>
        </w:rPr>
        <w:t>, п.</w:t>
      </w:r>
      <w:r w:rsidR="004E4D5F">
        <w:rPr>
          <w:sz w:val="24"/>
          <w:szCs w:val="24"/>
        </w:rPr>
        <w:t> </w:t>
      </w:r>
      <w:r w:rsidR="007568F1">
        <w:rPr>
          <w:sz w:val="24"/>
          <w:szCs w:val="24"/>
        </w:rPr>
        <w:t>6.2.4</w:t>
      </w:r>
      <w:r w:rsidR="004E4D5F">
        <w:rPr>
          <w:sz w:val="24"/>
          <w:szCs w:val="24"/>
        </w:rPr>
        <w:t>.</w:t>
      </w:r>
      <w:r w:rsidR="007568F1">
        <w:rPr>
          <w:sz w:val="24"/>
          <w:szCs w:val="24"/>
        </w:rPr>
        <w:t xml:space="preserve">, </w:t>
      </w:r>
      <w:r w:rsidRPr="00502912">
        <w:rPr>
          <w:sz w:val="24"/>
          <w:szCs w:val="24"/>
        </w:rPr>
        <w:t>п</w:t>
      </w:r>
      <w:r w:rsidR="00F80822">
        <w:rPr>
          <w:sz w:val="24"/>
          <w:szCs w:val="24"/>
        </w:rPr>
        <w:t>. 6.2.</w:t>
      </w:r>
      <w:r w:rsidR="00D16278">
        <w:rPr>
          <w:sz w:val="24"/>
          <w:szCs w:val="24"/>
        </w:rPr>
        <w:t>5</w:t>
      </w:r>
      <w:r w:rsidR="004E4D5F">
        <w:rPr>
          <w:sz w:val="24"/>
          <w:szCs w:val="24"/>
        </w:rPr>
        <w:t>.</w:t>
      </w:r>
      <w:r w:rsidR="00D16278">
        <w:rPr>
          <w:sz w:val="24"/>
          <w:szCs w:val="24"/>
        </w:rPr>
        <w:t>, п. 6.2.6</w:t>
      </w:r>
      <w:r w:rsidR="004E4D5F">
        <w:rPr>
          <w:sz w:val="24"/>
          <w:szCs w:val="24"/>
        </w:rPr>
        <w:t>.</w:t>
      </w:r>
      <w:r w:rsidRPr="00502912">
        <w:rPr>
          <w:sz w:val="24"/>
          <w:szCs w:val="24"/>
        </w:rPr>
        <w:t>,</w:t>
      </w:r>
      <w:r w:rsidR="00D16278">
        <w:rPr>
          <w:sz w:val="24"/>
          <w:szCs w:val="24"/>
        </w:rPr>
        <w:t xml:space="preserve"> п. 6.2.7</w:t>
      </w:r>
      <w:r w:rsidR="004E4D5F">
        <w:rPr>
          <w:sz w:val="24"/>
          <w:szCs w:val="24"/>
        </w:rPr>
        <w:t>.</w:t>
      </w:r>
      <w:r w:rsidR="00D16278">
        <w:rPr>
          <w:sz w:val="24"/>
          <w:szCs w:val="24"/>
        </w:rPr>
        <w:t>,</w:t>
      </w:r>
      <w:r w:rsidRPr="00502912">
        <w:rPr>
          <w:sz w:val="24"/>
          <w:szCs w:val="24"/>
        </w:rPr>
        <w:t xml:space="preserve"> п. 6.4.</w:t>
      </w:r>
    </w:p>
    <w:p w:rsidR="00F72650" w:rsidRDefault="00F72650" w:rsidP="00F72650">
      <w:pPr>
        <w:spacing w:before="0" w:after="0" w:line="320" w:lineRule="exact"/>
        <w:rPr>
          <w:sz w:val="24"/>
          <w:szCs w:val="24"/>
        </w:rPr>
      </w:pPr>
      <w:r>
        <w:rPr>
          <w:sz w:val="24"/>
          <w:szCs w:val="24"/>
        </w:rPr>
        <w:t>2.7</w:t>
      </w:r>
      <w:r w:rsidRPr="004461AC">
        <w:rPr>
          <w:sz w:val="24"/>
          <w:szCs w:val="24"/>
        </w:rPr>
        <w:t xml:space="preserve">. </w:t>
      </w:r>
      <w:r>
        <w:rPr>
          <w:sz w:val="24"/>
          <w:szCs w:val="24"/>
        </w:rPr>
        <w:t xml:space="preserve">Заказчик и Обучающийся обязаны </w:t>
      </w:r>
      <w:r w:rsidR="00B2035D">
        <w:rPr>
          <w:sz w:val="24"/>
          <w:szCs w:val="24"/>
        </w:rPr>
        <w:t xml:space="preserve">письменно </w:t>
      </w:r>
      <w:r>
        <w:rPr>
          <w:sz w:val="24"/>
          <w:szCs w:val="24"/>
        </w:rPr>
        <w:t>у</w:t>
      </w:r>
      <w:r w:rsidRPr="004461AC">
        <w:rPr>
          <w:sz w:val="24"/>
          <w:szCs w:val="24"/>
        </w:rPr>
        <w:t>ведомить Исполнителя о недостатках, возникающих в ходе исполнения настоящего договора, в течение 7 (семи) календарных дней с момента их возникновения</w:t>
      </w:r>
      <w:r w:rsidR="004E4D5F">
        <w:rPr>
          <w:sz w:val="24"/>
          <w:szCs w:val="24"/>
        </w:rPr>
        <w:t>;</w:t>
      </w:r>
      <w:r w:rsidRPr="004461AC">
        <w:rPr>
          <w:sz w:val="24"/>
          <w:szCs w:val="24"/>
        </w:rPr>
        <w:t xml:space="preserve"> в противном случае </w:t>
      </w:r>
      <w:r>
        <w:rPr>
          <w:sz w:val="24"/>
          <w:szCs w:val="24"/>
        </w:rPr>
        <w:t>С</w:t>
      </w:r>
      <w:r w:rsidRPr="004461AC">
        <w:rPr>
          <w:sz w:val="24"/>
          <w:szCs w:val="24"/>
        </w:rPr>
        <w:t xml:space="preserve">тороны не вправе на них ссылаться </w:t>
      </w:r>
      <w:r w:rsidR="00DF764A">
        <w:rPr>
          <w:sz w:val="24"/>
          <w:szCs w:val="24"/>
        </w:rPr>
        <w:t>в</w:t>
      </w:r>
      <w:r w:rsidRPr="004461AC">
        <w:rPr>
          <w:sz w:val="24"/>
          <w:szCs w:val="24"/>
        </w:rPr>
        <w:t xml:space="preserve"> судебном разбирательстве.</w:t>
      </w:r>
    </w:p>
    <w:p w:rsidR="00F72650" w:rsidRDefault="00F72650" w:rsidP="00F72650">
      <w:pPr>
        <w:spacing w:before="0" w:after="0" w:line="320" w:lineRule="exact"/>
        <w:rPr>
          <w:sz w:val="24"/>
          <w:szCs w:val="24"/>
        </w:rPr>
      </w:pPr>
    </w:p>
    <w:p w:rsidR="00E77EF1" w:rsidRPr="004461AC" w:rsidRDefault="00E77EF1" w:rsidP="00A96DB0">
      <w:pPr>
        <w:pStyle w:val="1"/>
        <w:spacing w:before="0" w:after="0" w:line="320" w:lineRule="exact"/>
        <w:rPr>
          <w:szCs w:val="24"/>
        </w:rPr>
      </w:pPr>
      <w:bookmarkStart w:id="7" w:name="_ref_1424910"/>
      <w:r w:rsidRPr="004461AC">
        <w:rPr>
          <w:szCs w:val="24"/>
        </w:rPr>
        <w:t>Стоимость услуг</w:t>
      </w:r>
      <w:r w:rsidR="002B3C61">
        <w:rPr>
          <w:szCs w:val="24"/>
        </w:rPr>
        <w:t>и</w:t>
      </w:r>
      <w:r w:rsidRPr="004461AC">
        <w:rPr>
          <w:szCs w:val="24"/>
        </w:rPr>
        <w:t xml:space="preserve"> </w:t>
      </w:r>
      <w:bookmarkEnd w:id="7"/>
    </w:p>
    <w:p w:rsidR="0089761D" w:rsidRPr="004461AC" w:rsidRDefault="00C40098" w:rsidP="00E9420D">
      <w:pPr>
        <w:spacing w:before="0" w:after="0" w:line="320" w:lineRule="exact"/>
        <w:rPr>
          <w:sz w:val="24"/>
          <w:szCs w:val="24"/>
        </w:rPr>
      </w:pPr>
      <w:r>
        <w:rPr>
          <w:sz w:val="24"/>
          <w:szCs w:val="24"/>
        </w:rPr>
        <w:t>3</w:t>
      </w:r>
      <w:r w:rsidR="00A056D9" w:rsidRPr="004461AC">
        <w:rPr>
          <w:sz w:val="24"/>
          <w:szCs w:val="24"/>
        </w:rPr>
        <w:t xml:space="preserve">.1. </w:t>
      </w:r>
      <w:r w:rsidR="00E77EF1" w:rsidRPr="004461AC">
        <w:rPr>
          <w:sz w:val="24"/>
          <w:szCs w:val="24"/>
        </w:rPr>
        <w:t>Образовательная услуга оказывается Исполнителем за счет субсидий, выделяемых Исполнителю на 20___</w:t>
      </w:r>
      <w:r w:rsidR="00EA3058">
        <w:rPr>
          <w:sz w:val="24"/>
          <w:szCs w:val="24"/>
        </w:rPr>
        <w:t xml:space="preserve"> – 20___</w:t>
      </w:r>
      <w:r w:rsidR="00E77EF1" w:rsidRPr="004461AC">
        <w:rPr>
          <w:sz w:val="24"/>
          <w:szCs w:val="24"/>
        </w:rPr>
        <w:t xml:space="preserve"> год</w:t>
      </w:r>
      <w:r w:rsidR="00EA3058">
        <w:rPr>
          <w:sz w:val="24"/>
          <w:szCs w:val="24"/>
        </w:rPr>
        <w:t>ы</w:t>
      </w:r>
      <w:r w:rsidR="00E77EF1" w:rsidRPr="004461AC">
        <w:rPr>
          <w:sz w:val="24"/>
          <w:szCs w:val="24"/>
        </w:rPr>
        <w:t xml:space="preserve"> из федерального бюджета на выполнение </w:t>
      </w:r>
      <w:r w:rsidR="00A056D9" w:rsidRPr="004461AC">
        <w:rPr>
          <w:sz w:val="24"/>
          <w:szCs w:val="24"/>
        </w:rPr>
        <w:t>Г</w:t>
      </w:r>
      <w:r w:rsidR="00E77EF1" w:rsidRPr="004461AC">
        <w:rPr>
          <w:sz w:val="24"/>
          <w:szCs w:val="24"/>
        </w:rPr>
        <w:t>осударственного задания по подготовке и аттестации работников судебно-экспертных учреждений Министерства юстиции Российской Федерации</w:t>
      </w:r>
      <w:r w:rsidR="0039749A" w:rsidRPr="004461AC">
        <w:rPr>
          <w:sz w:val="24"/>
          <w:szCs w:val="24"/>
        </w:rPr>
        <w:t>, и места, выделенного</w:t>
      </w:r>
      <w:r w:rsidR="0089761D" w:rsidRPr="004461AC">
        <w:rPr>
          <w:sz w:val="24"/>
          <w:szCs w:val="24"/>
        </w:rPr>
        <w:t xml:space="preserve"> </w:t>
      </w:r>
      <w:r w:rsidR="0039749A" w:rsidRPr="004461AC">
        <w:rPr>
          <w:sz w:val="24"/>
          <w:szCs w:val="24"/>
        </w:rPr>
        <w:t xml:space="preserve">планом </w:t>
      </w:r>
      <w:r w:rsidR="0089761D" w:rsidRPr="004461AC">
        <w:rPr>
          <w:sz w:val="24"/>
          <w:szCs w:val="24"/>
        </w:rPr>
        <w:t>приема на обучение по программам профессиональной переподготовки в объеме государственного задания по подготовке и аттестации работников судебно-экспертных учреждений Министерства юстиции Российской Федерации по экспертным специальностям в области су</w:t>
      </w:r>
      <w:r w:rsidR="00C902D5">
        <w:rPr>
          <w:sz w:val="24"/>
          <w:szCs w:val="24"/>
        </w:rPr>
        <w:t xml:space="preserve">дебной экспертизы на </w:t>
      </w:r>
      <w:r w:rsidR="0029687F">
        <w:rPr>
          <w:sz w:val="24"/>
          <w:szCs w:val="24"/>
        </w:rPr>
        <w:t>20</w:t>
      </w:r>
      <w:r w:rsidR="00C902D5">
        <w:rPr>
          <w:sz w:val="24"/>
          <w:szCs w:val="24"/>
        </w:rPr>
        <w:t>___ год.</w:t>
      </w:r>
      <w:r w:rsidR="0089761D" w:rsidRPr="004461AC">
        <w:rPr>
          <w:sz w:val="24"/>
          <w:szCs w:val="24"/>
        </w:rPr>
        <w:t xml:space="preserve">  </w:t>
      </w:r>
    </w:p>
    <w:p w:rsidR="002B3C61" w:rsidRPr="00C63DE6" w:rsidRDefault="002B3C61" w:rsidP="00C63DE6">
      <w:pPr>
        <w:pStyle w:val="ab"/>
        <w:numPr>
          <w:ilvl w:val="0"/>
          <w:numId w:val="26"/>
        </w:numPr>
        <w:rPr>
          <w:szCs w:val="24"/>
        </w:rPr>
      </w:pPr>
      <w:r w:rsidRPr="00C63DE6">
        <w:rPr>
          <w:color w:val="000000"/>
          <w:sz w:val="24"/>
          <w:szCs w:val="24"/>
        </w:rPr>
        <w:t>Нормативные затраты на</w:t>
      </w:r>
      <w:r w:rsidR="00EA3058" w:rsidRPr="00C63DE6">
        <w:rPr>
          <w:color w:val="000000"/>
          <w:sz w:val="24"/>
          <w:szCs w:val="24"/>
        </w:rPr>
        <w:t xml:space="preserve"> 20__ год на</w:t>
      </w:r>
      <w:r w:rsidRPr="00C63DE6">
        <w:rPr>
          <w:color w:val="000000"/>
          <w:sz w:val="24"/>
          <w:szCs w:val="24"/>
        </w:rPr>
        <w:t xml:space="preserve"> обучение по программе</w:t>
      </w:r>
      <w:r w:rsidR="0029687F" w:rsidRPr="00C63DE6">
        <w:rPr>
          <w:color w:val="000000"/>
          <w:sz w:val="24"/>
          <w:szCs w:val="24"/>
        </w:rPr>
        <w:t>, указанной в п. 1.1</w:t>
      </w:r>
      <w:r w:rsidR="004E4D5F">
        <w:rPr>
          <w:color w:val="000000"/>
          <w:sz w:val="24"/>
          <w:szCs w:val="24"/>
        </w:rPr>
        <w:t>.</w:t>
      </w:r>
      <w:r w:rsidR="0029687F" w:rsidRPr="00C63DE6">
        <w:rPr>
          <w:color w:val="000000"/>
          <w:sz w:val="24"/>
          <w:szCs w:val="24"/>
        </w:rPr>
        <w:t xml:space="preserve"> </w:t>
      </w:r>
      <w:r w:rsidR="00EA3058" w:rsidRPr="00C63DE6">
        <w:rPr>
          <w:color w:val="000000"/>
          <w:sz w:val="24"/>
          <w:szCs w:val="24"/>
        </w:rPr>
        <w:t xml:space="preserve">в объеме, указанном согласно п. 1.3 настоящего договора, </w:t>
      </w:r>
      <w:r w:rsidRPr="00C63DE6">
        <w:rPr>
          <w:color w:val="000000"/>
          <w:sz w:val="24"/>
          <w:szCs w:val="24"/>
        </w:rPr>
        <w:t>составляют</w:t>
      </w:r>
      <w:bookmarkStart w:id="8" w:name="_ref_7522410"/>
      <w:bookmarkStart w:id="9" w:name="_ref_15903040"/>
      <w:r w:rsidRPr="00C63DE6">
        <w:rPr>
          <w:sz w:val="24"/>
          <w:szCs w:val="24"/>
        </w:rPr>
        <w:t xml:space="preserve"> ________ (сумма прописью) рублей _____ копеек.</w:t>
      </w:r>
    </w:p>
    <w:bookmarkEnd w:id="8"/>
    <w:p w:rsidR="006A681B" w:rsidRPr="00026510" w:rsidRDefault="006A681B" w:rsidP="00A96DB0">
      <w:pPr>
        <w:spacing w:before="0" w:after="0" w:line="360" w:lineRule="exact"/>
        <w:ind w:firstLine="567"/>
        <w:jc w:val="center"/>
        <w:rPr>
          <w:b/>
          <w:sz w:val="24"/>
          <w:szCs w:val="24"/>
        </w:rPr>
      </w:pPr>
      <w:r>
        <w:rPr>
          <w:b/>
          <w:sz w:val="24"/>
          <w:szCs w:val="24"/>
        </w:rPr>
        <w:t>4</w:t>
      </w:r>
      <w:r w:rsidRPr="00A96DB0">
        <w:rPr>
          <w:b/>
          <w:sz w:val="24"/>
          <w:szCs w:val="24"/>
        </w:rPr>
        <w:t>. Порядок оформления оказанных услуг</w:t>
      </w:r>
    </w:p>
    <w:p w:rsidR="00BF2F5F" w:rsidRPr="00BF2F5F" w:rsidRDefault="006A681B" w:rsidP="00A23F72">
      <w:pPr>
        <w:pStyle w:val="2"/>
        <w:numPr>
          <w:ilvl w:val="0"/>
          <w:numId w:val="0"/>
        </w:numPr>
        <w:spacing w:before="0" w:after="0" w:line="320" w:lineRule="exact"/>
        <w:ind w:firstLine="482"/>
        <w:rPr>
          <w:sz w:val="24"/>
          <w:szCs w:val="24"/>
        </w:rPr>
      </w:pPr>
      <w:r w:rsidRPr="00BF2F5F">
        <w:rPr>
          <w:sz w:val="24"/>
          <w:szCs w:val="24"/>
        </w:rPr>
        <w:t>4.1. По завершении предоставления услуг Исполнитель направляет Заказчику Акт об оказанных услугах, составленный в 2</w:t>
      </w:r>
      <w:r w:rsidR="004E4D5F">
        <w:rPr>
          <w:sz w:val="24"/>
          <w:szCs w:val="24"/>
        </w:rPr>
        <w:t xml:space="preserve"> (двух)</w:t>
      </w:r>
      <w:r w:rsidRPr="00BF2F5F">
        <w:rPr>
          <w:sz w:val="24"/>
          <w:szCs w:val="24"/>
        </w:rPr>
        <w:t xml:space="preserve"> экземплярах по форме согласно </w:t>
      </w:r>
      <w:r w:rsidR="00F95231">
        <w:rPr>
          <w:sz w:val="24"/>
          <w:szCs w:val="24"/>
        </w:rPr>
        <w:t>П</w:t>
      </w:r>
      <w:r w:rsidRPr="00BF2F5F">
        <w:rPr>
          <w:sz w:val="24"/>
          <w:szCs w:val="24"/>
        </w:rPr>
        <w:t>риложению № 2 к настоящему договору (далее – Акт), по одному экземпляру для Исполнителя и Заказчика</w:t>
      </w:r>
      <w:r w:rsidR="00BF2F5F" w:rsidRPr="00BF2F5F">
        <w:rPr>
          <w:sz w:val="24"/>
          <w:szCs w:val="24"/>
        </w:rPr>
        <w:t>.</w:t>
      </w:r>
    </w:p>
    <w:p w:rsidR="006A681B" w:rsidRPr="00026510" w:rsidRDefault="006A681B" w:rsidP="00A23F72">
      <w:pPr>
        <w:pStyle w:val="2"/>
        <w:numPr>
          <w:ilvl w:val="0"/>
          <w:numId w:val="0"/>
        </w:numPr>
        <w:spacing w:before="0" w:after="0" w:line="320" w:lineRule="exact"/>
        <w:ind w:firstLine="482"/>
        <w:rPr>
          <w:sz w:val="24"/>
          <w:szCs w:val="24"/>
        </w:rPr>
      </w:pPr>
      <w:r>
        <w:rPr>
          <w:sz w:val="24"/>
          <w:szCs w:val="24"/>
        </w:rPr>
        <w:t>4.1</w:t>
      </w:r>
      <w:r w:rsidRPr="00026510">
        <w:rPr>
          <w:sz w:val="24"/>
          <w:szCs w:val="24"/>
        </w:rPr>
        <w:t xml:space="preserve">.2. </w:t>
      </w:r>
      <w:r>
        <w:rPr>
          <w:sz w:val="24"/>
          <w:szCs w:val="24"/>
        </w:rPr>
        <w:t>Заказчик обязан</w:t>
      </w:r>
      <w:r w:rsidRPr="00026510">
        <w:rPr>
          <w:sz w:val="24"/>
          <w:szCs w:val="24"/>
        </w:rPr>
        <w:t xml:space="preserve"> в течение </w:t>
      </w:r>
      <w:r>
        <w:rPr>
          <w:sz w:val="24"/>
          <w:szCs w:val="24"/>
        </w:rPr>
        <w:t>1</w:t>
      </w:r>
      <w:r w:rsidR="0093620D">
        <w:rPr>
          <w:sz w:val="24"/>
          <w:szCs w:val="24"/>
        </w:rPr>
        <w:t>4</w:t>
      </w:r>
      <w:r>
        <w:rPr>
          <w:sz w:val="24"/>
          <w:szCs w:val="24"/>
        </w:rPr>
        <w:t xml:space="preserve"> </w:t>
      </w:r>
      <w:r w:rsidRPr="00026510">
        <w:rPr>
          <w:sz w:val="24"/>
          <w:szCs w:val="24"/>
        </w:rPr>
        <w:t>(</w:t>
      </w:r>
      <w:r w:rsidR="0093620D">
        <w:rPr>
          <w:sz w:val="24"/>
          <w:szCs w:val="24"/>
        </w:rPr>
        <w:t>четыр</w:t>
      </w:r>
      <w:r>
        <w:rPr>
          <w:sz w:val="24"/>
          <w:szCs w:val="24"/>
        </w:rPr>
        <w:t>надцати</w:t>
      </w:r>
      <w:r w:rsidRPr="00026510">
        <w:rPr>
          <w:sz w:val="24"/>
          <w:szCs w:val="24"/>
        </w:rPr>
        <w:t>) календарных дней после получения Акта от Исполнителя:</w:t>
      </w:r>
    </w:p>
    <w:p w:rsidR="006A681B" w:rsidRPr="00026510" w:rsidRDefault="006A681B" w:rsidP="00A23F72">
      <w:pPr>
        <w:pStyle w:val="2"/>
        <w:numPr>
          <w:ilvl w:val="0"/>
          <w:numId w:val="0"/>
        </w:numPr>
        <w:spacing w:before="0" w:after="0" w:line="320" w:lineRule="exact"/>
        <w:ind w:firstLine="482"/>
        <w:rPr>
          <w:sz w:val="24"/>
          <w:szCs w:val="24"/>
        </w:rPr>
      </w:pPr>
      <w:r>
        <w:rPr>
          <w:sz w:val="24"/>
          <w:szCs w:val="24"/>
        </w:rPr>
        <w:t>4.1</w:t>
      </w:r>
      <w:r w:rsidRPr="00026510">
        <w:rPr>
          <w:sz w:val="24"/>
          <w:szCs w:val="24"/>
        </w:rPr>
        <w:t>.2.1. подписать Акт;</w:t>
      </w:r>
    </w:p>
    <w:p w:rsidR="006A681B" w:rsidRPr="00026510" w:rsidRDefault="006A681B" w:rsidP="00A23F72">
      <w:pPr>
        <w:pStyle w:val="2"/>
        <w:numPr>
          <w:ilvl w:val="0"/>
          <w:numId w:val="0"/>
        </w:numPr>
        <w:spacing w:before="0" w:after="0" w:line="320" w:lineRule="exact"/>
        <w:ind w:firstLine="482"/>
        <w:rPr>
          <w:sz w:val="24"/>
          <w:szCs w:val="24"/>
        </w:rPr>
      </w:pPr>
      <w:r>
        <w:rPr>
          <w:sz w:val="24"/>
          <w:szCs w:val="24"/>
        </w:rPr>
        <w:t>4.1</w:t>
      </w:r>
      <w:r w:rsidRPr="00026510">
        <w:rPr>
          <w:sz w:val="24"/>
          <w:szCs w:val="24"/>
        </w:rPr>
        <w:t>.2.</w:t>
      </w:r>
      <w:r>
        <w:rPr>
          <w:sz w:val="24"/>
          <w:szCs w:val="24"/>
        </w:rPr>
        <w:t>2</w:t>
      </w:r>
      <w:r w:rsidRPr="00026510">
        <w:rPr>
          <w:sz w:val="24"/>
          <w:szCs w:val="24"/>
        </w:rPr>
        <w:t>. вернуть Исполнителю подписанный Акт либо представить письменное мотивированное возражение, в том числе подписанное Обучающимся.</w:t>
      </w:r>
    </w:p>
    <w:p w:rsidR="006A681B" w:rsidRDefault="006A681B" w:rsidP="00A23F72">
      <w:pPr>
        <w:pStyle w:val="2"/>
        <w:numPr>
          <w:ilvl w:val="0"/>
          <w:numId w:val="0"/>
        </w:numPr>
        <w:spacing w:before="0" w:after="0" w:line="320" w:lineRule="exact"/>
        <w:ind w:firstLine="482"/>
        <w:rPr>
          <w:sz w:val="24"/>
          <w:szCs w:val="24"/>
        </w:rPr>
      </w:pPr>
      <w:r>
        <w:rPr>
          <w:sz w:val="24"/>
          <w:szCs w:val="24"/>
        </w:rPr>
        <w:t>4.2</w:t>
      </w:r>
      <w:r w:rsidRPr="00026510">
        <w:rPr>
          <w:sz w:val="24"/>
          <w:szCs w:val="24"/>
        </w:rPr>
        <w:t>. В случае неполучения Исполнителем в срок, установленный п.</w:t>
      </w:r>
      <w:r w:rsidR="004E4D5F">
        <w:rPr>
          <w:sz w:val="24"/>
          <w:szCs w:val="24"/>
        </w:rPr>
        <w:t> </w:t>
      </w:r>
      <w:r>
        <w:rPr>
          <w:sz w:val="24"/>
          <w:szCs w:val="24"/>
        </w:rPr>
        <w:t>4.1</w:t>
      </w:r>
      <w:r w:rsidRPr="00026510">
        <w:rPr>
          <w:sz w:val="24"/>
          <w:szCs w:val="24"/>
        </w:rPr>
        <w:t>.2. настоящего договора, Акта или письменного мотивированного возражения, в том числе подписанного Обучающимся, услуг</w:t>
      </w:r>
      <w:r>
        <w:rPr>
          <w:sz w:val="24"/>
          <w:szCs w:val="24"/>
        </w:rPr>
        <w:t>а</w:t>
      </w:r>
      <w:r w:rsidRPr="00026510">
        <w:rPr>
          <w:sz w:val="24"/>
          <w:szCs w:val="24"/>
        </w:rPr>
        <w:t xml:space="preserve"> Исполнителя по настоящему договору счита</w:t>
      </w:r>
      <w:r>
        <w:rPr>
          <w:sz w:val="24"/>
          <w:szCs w:val="24"/>
        </w:rPr>
        <w:t>е</w:t>
      </w:r>
      <w:r w:rsidRPr="00026510">
        <w:rPr>
          <w:sz w:val="24"/>
          <w:szCs w:val="24"/>
        </w:rPr>
        <w:t>тся оказанн</w:t>
      </w:r>
      <w:r>
        <w:rPr>
          <w:sz w:val="24"/>
          <w:szCs w:val="24"/>
        </w:rPr>
        <w:t>ой</w:t>
      </w:r>
      <w:r w:rsidRPr="00026510">
        <w:rPr>
          <w:sz w:val="24"/>
          <w:szCs w:val="24"/>
        </w:rPr>
        <w:t xml:space="preserve"> в полном объеме, надлежащим образом и в установленный срок, а Акт считается подписанным всеми Сторонами настоящего договора.</w:t>
      </w:r>
    </w:p>
    <w:p w:rsidR="006A681B" w:rsidRDefault="006A681B" w:rsidP="006A681B">
      <w:pPr>
        <w:pStyle w:val="1"/>
        <w:numPr>
          <w:ilvl w:val="0"/>
          <w:numId w:val="0"/>
        </w:numPr>
        <w:spacing w:before="0" w:after="0" w:line="360" w:lineRule="exact"/>
        <w:ind w:left="482"/>
        <w:rPr>
          <w:szCs w:val="24"/>
        </w:rPr>
      </w:pPr>
    </w:p>
    <w:p w:rsidR="006A681B" w:rsidRPr="004461AC" w:rsidRDefault="006A681B" w:rsidP="00A96DB0">
      <w:pPr>
        <w:pStyle w:val="1"/>
        <w:numPr>
          <w:ilvl w:val="0"/>
          <w:numId w:val="0"/>
        </w:numPr>
        <w:spacing w:before="0" w:after="0" w:line="320" w:lineRule="exact"/>
        <w:ind w:left="482"/>
        <w:rPr>
          <w:szCs w:val="24"/>
        </w:rPr>
      </w:pPr>
      <w:r>
        <w:rPr>
          <w:szCs w:val="24"/>
        </w:rPr>
        <w:t>5</w:t>
      </w:r>
      <w:r w:rsidRPr="00816A56">
        <w:rPr>
          <w:szCs w:val="24"/>
        </w:rPr>
        <w:t xml:space="preserve">. </w:t>
      </w:r>
      <w:bookmarkStart w:id="10" w:name="_ref_15864483"/>
      <w:r w:rsidRPr="004461AC">
        <w:rPr>
          <w:szCs w:val="24"/>
        </w:rPr>
        <w:t>Ответственность сторон</w:t>
      </w:r>
      <w:bookmarkEnd w:id="10"/>
    </w:p>
    <w:p w:rsidR="006A681B" w:rsidRPr="004461AC" w:rsidRDefault="006A681B" w:rsidP="006A681B">
      <w:pPr>
        <w:pStyle w:val="2"/>
        <w:numPr>
          <w:ilvl w:val="0"/>
          <w:numId w:val="0"/>
        </w:numPr>
        <w:spacing w:before="0" w:after="0" w:line="320" w:lineRule="exact"/>
        <w:ind w:firstLine="482"/>
        <w:rPr>
          <w:sz w:val="24"/>
          <w:szCs w:val="24"/>
        </w:rPr>
      </w:pPr>
      <w:r>
        <w:rPr>
          <w:sz w:val="24"/>
          <w:szCs w:val="24"/>
        </w:rPr>
        <w:t>5</w:t>
      </w:r>
      <w:r w:rsidRPr="004461AC">
        <w:rPr>
          <w:sz w:val="24"/>
          <w:szCs w:val="24"/>
        </w:rPr>
        <w:t>.1. 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w:t>
      </w:r>
    </w:p>
    <w:p w:rsidR="006A681B" w:rsidRPr="00A96DB0" w:rsidRDefault="006A681B" w:rsidP="00A96DB0">
      <w:pPr>
        <w:pStyle w:val="ab"/>
        <w:spacing w:before="0" w:after="0" w:line="320" w:lineRule="exact"/>
        <w:ind w:left="11"/>
        <w:jc w:val="both"/>
        <w:rPr>
          <w:sz w:val="24"/>
          <w:szCs w:val="24"/>
        </w:rPr>
      </w:pPr>
      <w:r>
        <w:rPr>
          <w:sz w:val="24"/>
          <w:szCs w:val="24"/>
        </w:rPr>
        <w:t>5</w:t>
      </w:r>
      <w:r w:rsidRPr="00A96DB0">
        <w:rPr>
          <w:sz w:val="24"/>
          <w:szCs w:val="24"/>
        </w:rPr>
        <w:t>.</w:t>
      </w:r>
      <w:r w:rsidRPr="004461AC">
        <w:rPr>
          <w:sz w:val="24"/>
          <w:szCs w:val="24"/>
        </w:rPr>
        <w:t>2</w:t>
      </w:r>
      <w:r w:rsidRPr="00A96DB0">
        <w:rPr>
          <w:sz w:val="24"/>
          <w:szCs w:val="24"/>
        </w:rPr>
        <w:t>.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6A681B" w:rsidRPr="00A96DB0" w:rsidRDefault="006A681B" w:rsidP="00A96DB0">
      <w:pPr>
        <w:pStyle w:val="ab"/>
        <w:spacing w:before="0" w:after="0" w:line="320" w:lineRule="exact"/>
        <w:ind w:left="11"/>
        <w:jc w:val="both"/>
        <w:rPr>
          <w:sz w:val="24"/>
          <w:szCs w:val="24"/>
        </w:rPr>
      </w:pPr>
      <w:r>
        <w:rPr>
          <w:sz w:val="24"/>
          <w:szCs w:val="24"/>
        </w:rPr>
        <w:t>5</w:t>
      </w:r>
      <w:r w:rsidRPr="00A96DB0">
        <w:rPr>
          <w:sz w:val="24"/>
          <w:szCs w:val="24"/>
        </w:rPr>
        <w:t>.2.</w:t>
      </w:r>
      <w:r w:rsidRPr="004461AC">
        <w:rPr>
          <w:sz w:val="24"/>
          <w:szCs w:val="24"/>
        </w:rPr>
        <w:t>1.</w:t>
      </w:r>
      <w:r w:rsidRPr="00A96DB0">
        <w:rPr>
          <w:sz w:val="24"/>
          <w:szCs w:val="24"/>
        </w:rPr>
        <w:t xml:space="preserve">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срок.</w:t>
      </w:r>
    </w:p>
    <w:p w:rsidR="006A681B" w:rsidRDefault="006A681B" w:rsidP="006A681B">
      <w:pPr>
        <w:pStyle w:val="ab"/>
        <w:spacing w:before="0" w:after="0" w:line="320" w:lineRule="exact"/>
        <w:ind w:left="11"/>
        <w:jc w:val="both"/>
        <w:rPr>
          <w:sz w:val="24"/>
          <w:szCs w:val="24"/>
        </w:rPr>
      </w:pPr>
      <w:r>
        <w:rPr>
          <w:sz w:val="24"/>
          <w:szCs w:val="24"/>
        </w:rPr>
        <w:t>5</w:t>
      </w:r>
      <w:r w:rsidRPr="00A96DB0">
        <w:rPr>
          <w:sz w:val="24"/>
          <w:szCs w:val="24"/>
        </w:rPr>
        <w:t>.</w:t>
      </w:r>
      <w:r w:rsidRPr="004461AC">
        <w:rPr>
          <w:sz w:val="24"/>
          <w:szCs w:val="24"/>
        </w:rPr>
        <w:t>2</w:t>
      </w:r>
      <w:r w:rsidRPr="00A96DB0">
        <w:rPr>
          <w:sz w:val="24"/>
          <w:szCs w:val="24"/>
        </w:rPr>
        <w:t>.</w:t>
      </w:r>
      <w:r w:rsidRPr="004461AC">
        <w:rPr>
          <w:sz w:val="24"/>
          <w:szCs w:val="24"/>
        </w:rPr>
        <w:t>2.</w:t>
      </w:r>
      <w:r w:rsidRPr="00A96DB0">
        <w:rPr>
          <w:sz w:val="24"/>
          <w:szCs w:val="24"/>
        </w:rPr>
        <w:t xml:space="preserve">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6A681B" w:rsidRDefault="006A681B" w:rsidP="006A681B">
      <w:pPr>
        <w:pStyle w:val="1"/>
        <w:numPr>
          <w:ilvl w:val="0"/>
          <w:numId w:val="0"/>
        </w:numPr>
        <w:spacing w:before="0" w:after="0" w:line="320" w:lineRule="exact"/>
        <w:ind w:left="482"/>
        <w:rPr>
          <w:szCs w:val="24"/>
        </w:rPr>
      </w:pPr>
    </w:p>
    <w:p w:rsidR="00C975FA" w:rsidRPr="004461AC" w:rsidRDefault="006A681B" w:rsidP="00A96DB0">
      <w:pPr>
        <w:pStyle w:val="1"/>
        <w:numPr>
          <w:ilvl w:val="0"/>
          <w:numId w:val="0"/>
        </w:numPr>
        <w:spacing w:before="0" w:after="0" w:line="320" w:lineRule="exact"/>
        <w:ind w:left="482"/>
        <w:rPr>
          <w:szCs w:val="24"/>
        </w:rPr>
      </w:pPr>
      <w:r>
        <w:rPr>
          <w:szCs w:val="24"/>
        </w:rPr>
        <w:t>6</w:t>
      </w:r>
      <w:r w:rsidR="00C975FA" w:rsidRPr="004461AC">
        <w:rPr>
          <w:szCs w:val="24"/>
        </w:rPr>
        <w:t>. Изменение, расторжение и прекращение договора</w:t>
      </w:r>
      <w:bookmarkEnd w:id="9"/>
    </w:p>
    <w:p w:rsidR="00BB75A7" w:rsidRPr="004461AC" w:rsidRDefault="006A681B" w:rsidP="00A96DB0">
      <w:pPr>
        <w:pStyle w:val="2"/>
        <w:numPr>
          <w:ilvl w:val="0"/>
          <w:numId w:val="0"/>
        </w:numPr>
        <w:spacing w:before="0" w:after="0" w:line="320" w:lineRule="exact"/>
        <w:ind w:firstLine="482"/>
        <w:rPr>
          <w:sz w:val="24"/>
          <w:szCs w:val="24"/>
        </w:rPr>
      </w:pPr>
      <w:bookmarkStart w:id="11" w:name="_ref_15903054"/>
      <w:r>
        <w:rPr>
          <w:sz w:val="24"/>
          <w:szCs w:val="24"/>
        </w:rPr>
        <w:t>6</w:t>
      </w:r>
      <w:r w:rsidR="00BB75A7" w:rsidRPr="004461AC">
        <w:rPr>
          <w:sz w:val="24"/>
          <w:szCs w:val="24"/>
        </w:rPr>
        <w:t>.1. Настоящий договор может быть изменен путем заключения Сторонами дополнительных соглашений. Все изменения и дополнения к настоящему договору действительны лишь в том случае, если они оформлены в письменном виде и подписаны всеми Сторонами настоящего договора или их уполномоченными представителями.</w:t>
      </w:r>
      <w:bookmarkEnd w:id="11"/>
    </w:p>
    <w:p w:rsidR="00BB75A7" w:rsidRPr="004461AC" w:rsidRDefault="006A681B" w:rsidP="00A96DB0">
      <w:pPr>
        <w:pStyle w:val="2"/>
        <w:numPr>
          <w:ilvl w:val="0"/>
          <w:numId w:val="0"/>
        </w:numPr>
        <w:spacing w:before="0" w:after="0" w:line="320" w:lineRule="exact"/>
        <w:ind w:firstLine="482"/>
        <w:rPr>
          <w:sz w:val="24"/>
          <w:szCs w:val="24"/>
        </w:rPr>
      </w:pPr>
      <w:bookmarkStart w:id="12" w:name="_ref_15903080"/>
      <w:r>
        <w:rPr>
          <w:sz w:val="24"/>
          <w:szCs w:val="24"/>
        </w:rPr>
        <w:t>6</w:t>
      </w:r>
      <w:r w:rsidR="00BB75A7" w:rsidRPr="004461AC">
        <w:rPr>
          <w:sz w:val="24"/>
          <w:szCs w:val="24"/>
        </w:rPr>
        <w:t>.2. Настоящий договор может быть в одностороннем порядке расторгнут по инициативе Исполнителя в случаях:</w:t>
      </w:r>
      <w:bookmarkEnd w:id="12"/>
      <w:r w:rsidR="00BB75A7" w:rsidRPr="004461AC">
        <w:rPr>
          <w:sz w:val="24"/>
          <w:szCs w:val="24"/>
        </w:rPr>
        <w:t xml:space="preserve"> </w:t>
      </w:r>
    </w:p>
    <w:p w:rsidR="00BB75A7" w:rsidRPr="004461AC" w:rsidRDefault="006A681B" w:rsidP="00A96DB0">
      <w:pPr>
        <w:spacing w:before="0" w:after="0" w:line="320" w:lineRule="exact"/>
        <w:rPr>
          <w:sz w:val="24"/>
          <w:szCs w:val="24"/>
        </w:rPr>
      </w:pPr>
      <w:r>
        <w:rPr>
          <w:sz w:val="24"/>
          <w:szCs w:val="24"/>
        </w:rPr>
        <w:t>6</w:t>
      </w:r>
      <w:r w:rsidR="00BB75A7" w:rsidRPr="004461AC">
        <w:rPr>
          <w:sz w:val="24"/>
          <w:szCs w:val="24"/>
        </w:rPr>
        <w:t>.2.</w:t>
      </w:r>
      <w:r w:rsidR="00BB75A7">
        <w:rPr>
          <w:sz w:val="24"/>
          <w:szCs w:val="24"/>
        </w:rPr>
        <w:t>1</w:t>
      </w:r>
      <w:r w:rsidR="00BB75A7" w:rsidRPr="004461AC">
        <w:rPr>
          <w:sz w:val="24"/>
          <w:szCs w:val="24"/>
        </w:rPr>
        <w:t>. Установлени</w:t>
      </w:r>
      <w:r w:rsidR="00832AA6">
        <w:rPr>
          <w:sz w:val="24"/>
          <w:szCs w:val="24"/>
        </w:rPr>
        <w:t>я</w:t>
      </w:r>
      <w:r w:rsidR="00BB75A7" w:rsidRPr="004461AC">
        <w:rPr>
          <w:sz w:val="24"/>
          <w:szCs w:val="24"/>
        </w:rPr>
        <w:t xml:space="preserve"> нарушения порядка приема на обучение к Исполнителю, если нарушение повлекло незаконное зачисление </w:t>
      </w:r>
      <w:r w:rsidR="00F95231" w:rsidRPr="004461AC">
        <w:rPr>
          <w:sz w:val="24"/>
          <w:szCs w:val="24"/>
        </w:rPr>
        <w:t xml:space="preserve">Обучающегося </w:t>
      </w:r>
      <w:r w:rsidR="00BB75A7" w:rsidRPr="004461AC">
        <w:rPr>
          <w:sz w:val="24"/>
          <w:szCs w:val="24"/>
        </w:rPr>
        <w:t>на обучение по программе, указанной в п. 1.1. настоящего договора</w:t>
      </w:r>
      <w:r w:rsidR="00BB75A7">
        <w:rPr>
          <w:sz w:val="24"/>
          <w:szCs w:val="24"/>
        </w:rPr>
        <w:t>.</w:t>
      </w:r>
    </w:p>
    <w:p w:rsidR="00F80822" w:rsidRDefault="00F80822" w:rsidP="00F80822">
      <w:pPr>
        <w:spacing w:before="0" w:after="0" w:line="320" w:lineRule="exact"/>
        <w:rPr>
          <w:sz w:val="24"/>
          <w:szCs w:val="24"/>
        </w:rPr>
      </w:pPr>
      <w:r>
        <w:rPr>
          <w:sz w:val="24"/>
          <w:szCs w:val="24"/>
        </w:rPr>
        <w:t>6.2.2. Невозможности надлежащего исполнения обязательств по оказанию услуги Исполнителем вследствие действий (бездействия) Обучающегося</w:t>
      </w:r>
      <w:r w:rsidR="00B2035D">
        <w:rPr>
          <w:sz w:val="24"/>
          <w:szCs w:val="24"/>
        </w:rPr>
        <w:t>.</w:t>
      </w:r>
    </w:p>
    <w:p w:rsidR="00F80822" w:rsidRDefault="00F80822" w:rsidP="00D16278">
      <w:pPr>
        <w:spacing w:before="0" w:after="0" w:line="320" w:lineRule="exact"/>
        <w:rPr>
          <w:sz w:val="24"/>
          <w:szCs w:val="24"/>
        </w:rPr>
      </w:pPr>
      <w:r>
        <w:rPr>
          <w:sz w:val="24"/>
          <w:szCs w:val="24"/>
        </w:rPr>
        <w:t>6.2.</w:t>
      </w:r>
      <w:r w:rsidR="00B2035D">
        <w:rPr>
          <w:sz w:val="24"/>
          <w:szCs w:val="24"/>
        </w:rPr>
        <w:t>3</w:t>
      </w:r>
      <w:r>
        <w:rPr>
          <w:sz w:val="24"/>
          <w:szCs w:val="24"/>
        </w:rPr>
        <w:t xml:space="preserve">. </w:t>
      </w:r>
      <w:proofErr w:type="gramStart"/>
      <w:r>
        <w:rPr>
          <w:sz w:val="24"/>
          <w:szCs w:val="24"/>
        </w:rPr>
        <w:t>Призыва</w:t>
      </w:r>
      <w:proofErr w:type="gramEnd"/>
      <w:r>
        <w:rPr>
          <w:sz w:val="24"/>
          <w:szCs w:val="24"/>
        </w:rPr>
        <w:t xml:space="preserve"> Обучающегося на службу в Вооруженные силы РФ</w:t>
      </w:r>
      <w:r w:rsidR="00D16278">
        <w:rPr>
          <w:sz w:val="24"/>
          <w:szCs w:val="24"/>
        </w:rPr>
        <w:t>.</w:t>
      </w:r>
    </w:p>
    <w:p w:rsidR="00F80822" w:rsidRDefault="00F80822" w:rsidP="00D16278">
      <w:pPr>
        <w:spacing w:before="0" w:after="0" w:line="320" w:lineRule="exact"/>
        <w:rPr>
          <w:sz w:val="24"/>
          <w:szCs w:val="24"/>
        </w:rPr>
      </w:pPr>
      <w:r>
        <w:rPr>
          <w:sz w:val="24"/>
          <w:szCs w:val="24"/>
        </w:rPr>
        <w:t>6.2.</w:t>
      </w:r>
      <w:r w:rsidR="00B2035D">
        <w:rPr>
          <w:sz w:val="24"/>
          <w:szCs w:val="24"/>
        </w:rPr>
        <w:t>4</w:t>
      </w:r>
      <w:r>
        <w:rPr>
          <w:sz w:val="24"/>
          <w:szCs w:val="24"/>
        </w:rPr>
        <w:t xml:space="preserve">. </w:t>
      </w:r>
      <w:proofErr w:type="gramStart"/>
      <w:r>
        <w:rPr>
          <w:sz w:val="24"/>
          <w:szCs w:val="24"/>
        </w:rPr>
        <w:t>Ухода</w:t>
      </w:r>
      <w:proofErr w:type="gramEnd"/>
      <w:r>
        <w:rPr>
          <w:sz w:val="24"/>
          <w:szCs w:val="24"/>
        </w:rPr>
        <w:t xml:space="preserve"> Обучающегося в отпуск по беременности и родам и/или отпуск по уходу за ребенком с момента получения Исполнителем от Заказчика подтверждающих документов согласно п. 2.4.5. настоящего договора</w:t>
      </w:r>
      <w:r w:rsidR="00D16278">
        <w:rPr>
          <w:sz w:val="24"/>
          <w:szCs w:val="24"/>
        </w:rPr>
        <w:t>.</w:t>
      </w:r>
    </w:p>
    <w:p w:rsidR="00386D36" w:rsidRPr="001C5CF4" w:rsidRDefault="00F80822" w:rsidP="00D16278">
      <w:pPr>
        <w:spacing w:before="0" w:after="0" w:line="320" w:lineRule="exact"/>
        <w:rPr>
          <w:sz w:val="24"/>
          <w:szCs w:val="24"/>
        </w:rPr>
      </w:pPr>
      <w:r>
        <w:rPr>
          <w:sz w:val="24"/>
          <w:szCs w:val="24"/>
        </w:rPr>
        <w:t>6.2.</w:t>
      </w:r>
      <w:r w:rsidR="00B2035D">
        <w:rPr>
          <w:sz w:val="24"/>
          <w:szCs w:val="24"/>
        </w:rPr>
        <w:t>5</w:t>
      </w:r>
      <w:r>
        <w:rPr>
          <w:sz w:val="24"/>
          <w:szCs w:val="24"/>
        </w:rPr>
        <w:t xml:space="preserve">. </w:t>
      </w:r>
      <w:r w:rsidR="00386D36" w:rsidRPr="00CC0D74">
        <w:rPr>
          <w:sz w:val="24"/>
          <w:szCs w:val="24"/>
        </w:rPr>
        <w:t>Невыполнения Обучающимся обязанностей по добросовестному освоению образовательной программы и выполнению Индивидуального календарного графика обучения по образовательной программе</w:t>
      </w:r>
      <w:r w:rsidR="00386D36" w:rsidRPr="001C5CF4">
        <w:rPr>
          <w:sz w:val="24"/>
          <w:szCs w:val="24"/>
        </w:rPr>
        <w:t>.</w:t>
      </w:r>
    </w:p>
    <w:p w:rsidR="00F80822" w:rsidRDefault="00F80822" w:rsidP="00D16278">
      <w:pPr>
        <w:spacing w:before="0" w:after="0" w:line="320" w:lineRule="exact"/>
        <w:rPr>
          <w:sz w:val="24"/>
          <w:szCs w:val="24"/>
        </w:rPr>
      </w:pPr>
      <w:r>
        <w:rPr>
          <w:sz w:val="24"/>
          <w:szCs w:val="24"/>
        </w:rPr>
        <w:t>6.2.</w:t>
      </w:r>
      <w:r w:rsidR="00B2035D">
        <w:rPr>
          <w:sz w:val="24"/>
          <w:szCs w:val="24"/>
        </w:rPr>
        <w:t>6</w:t>
      </w:r>
      <w:r>
        <w:rPr>
          <w:sz w:val="24"/>
          <w:szCs w:val="24"/>
        </w:rPr>
        <w:t>. Неполучения Обучающимся положительной оценки на повторной итоговой аттестации.</w:t>
      </w:r>
    </w:p>
    <w:p w:rsidR="006A681B" w:rsidRPr="004461AC" w:rsidRDefault="006A681B" w:rsidP="00D16278">
      <w:pPr>
        <w:spacing w:before="0" w:after="0" w:line="320" w:lineRule="exact"/>
        <w:rPr>
          <w:sz w:val="24"/>
          <w:szCs w:val="24"/>
        </w:rPr>
      </w:pPr>
      <w:r>
        <w:rPr>
          <w:sz w:val="24"/>
          <w:szCs w:val="24"/>
        </w:rPr>
        <w:t>6</w:t>
      </w:r>
      <w:r w:rsidRPr="004461AC">
        <w:rPr>
          <w:sz w:val="24"/>
          <w:szCs w:val="24"/>
        </w:rPr>
        <w:t>.</w:t>
      </w:r>
      <w:r>
        <w:rPr>
          <w:sz w:val="24"/>
          <w:szCs w:val="24"/>
        </w:rPr>
        <w:t>2</w:t>
      </w:r>
      <w:r w:rsidRPr="004461AC">
        <w:rPr>
          <w:sz w:val="24"/>
          <w:szCs w:val="24"/>
        </w:rPr>
        <w:t>.</w:t>
      </w:r>
      <w:r w:rsidR="00B2035D">
        <w:rPr>
          <w:sz w:val="24"/>
          <w:szCs w:val="24"/>
        </w:rPr>
        <w:t>7</w:t>
      </w:r>
      <w:r w:rsidR="00F80822">
        <w:rPr>
          <w:sz w:val="24"/>
          <w:szCs w:val="24"/>
        </w:rPr>
        <w:t xml:space="preserve">. </w:t>
      </w:r>
      <w:r w:rsidRPr="004461AC">
        <w:rPr>
          <w:sz w:val="24"/>
          <w:szCs w:val="24"/>
        </w:rPr>
        <w:t>Расторжени</w:t>
      </w:r>
      <w:r>
        <w:rPr>
          <w:sz w:val="24"/>
          <w:szCs w:val="24"/>
        </w:rPr>
        <w:t>я</w:t>
      </w:r>
      <w:r w:rsidRPr="004461AC">
        <w:rPr>
          <w:sz w:val="24"/>
          <w:szCs w:val="24"/>
        </w:rPr>
        <w:t xml:space="preserve"> трудового договора между Заказчиком и Обучающимся в течение срока обучения</w:t>
      </w:r>
      <w:r>
        <w:rPr>
          <w:sz w:val="24"/>
          <w:szCs w:val="24"/>
        </w:rPr>
        <w:t xml:space="preserve"> </w:t>
      </w:r>
      <w:r w:rsidRPr="004461AC">
        <w:rPr>
          <w:sz w:val="24"/>
          <w:szCs w:val="24"/>
        </w:rPr>
        <w:t>– с момента получения Исполнителем от Заказчика подтверждающих документов</w:t>
      </w:r>
      <w:r>
        <w:rPr>
          <w:sz w:val="24"/>
          <w:szCs w:val="24"/>
        </w:rPr>
        <w:t xml:space="preserve"> согласно п. 2.4.</w:t>
      </w:r>
      <w:r w:rsidR="00794BF1">
        <w:rPr>
          <w:sz w:val="24"/>
          <w:szCs w:val="24"/>
        </w:rPr>
        <w:t>3</w:t>
      </w:r>
      <w:r>
        <w:rPr>
          <w:sz w:val="24"/>
          <w:szCs w:val="24"/>
        </w:rPr>
        <w:t>. настоящего договора</w:t>
      </w:r>
      <w:r w:rsidRPr="004461AC">
        <w:rPr>
          <w:sz w:val="24"/>
          <w:szCs w:val="24"/>
        </w:rPr>
        <w:t>.</w:t>
      </w:r>
    </w:p>
    <w:p w:rsidR="00BB75A7" w:rsidRDefault="006A681B" w:rsidP="00BB75A7">
      <w:pPr>
        <w:spacing w:before="0" w:after="0" w:line="320" w:lineRule="exact"/>
        <w:rPr>
          <w:sz w:val="24"/>
          <w:szCs w:val="24"/>
        </w:rPr>
      </w:pPr>
      <w:r>
        <w:rPr>
          <w:sz w:val="24"/>
          <w:szCs w:val="24"/>
        </w:rPr>
        <w:t>6</w:t>
      </w:r>
      <w:r w:rsidR="00BB75A7" w:rsidRPr="004461AC">
        <w:rPr>
          <w:sz w:val="24"/>
          <w:szCs w:val="24"/>
        </w:rPr>
        <w:t xml:space="preserve">.3. Настоящий договор может быть в одностороннем порядке досрочно расторгнут по инициативе Заказчика не позднее, чем за 7 (семь) календарных дней до даты начала обучения, указанной в п. </w:t>
      </w:r>
      <w:r w:rsidR="000944A6">
        <w:rPr>
          <w:sz w:val="24"/>
          <w:szCs w:val="24"/>
        </w:rPr>
        <w:t>1</w:t>
      </w:r>
      <w:r w:rsidR="00BB75A7" w:rsidRPr="004461AC">
        <w:rPr>
          <w:sz w:val="24"/>
          <w:szCs w:val="24"/>
        </w:rPr>
        <w:t>.2.</w:t>
      </w:r>
      <w:r w:rsidR="000944A6">
        <w:rPr>
          <w:sz w:val="24"/>
          <w:szCs w:val="24"/>
        </w:rPr>
        <w:t>1.</w:t>
      </w:r>
      <w:r w:rsidR="00BB75A7" w:rsidRPr="004461AC">
        <w:rPr>
          <w:sz w:val="24"/>
          <w:szCs w:val="24"/>
        </w:rPr>
        <w:t xml:space="preserve"> настоящего договора</w:t>
      </w:r>
      <w:r w:rsidR="00BB75A7">
        <w:rPr>
          <w:sz w:val="24"/>
          <w:szCs w:val="24"/>
        </w:rPr>
        <w:t>.</w:t>
      </w:r>
    </w:p>
    <w:p w:rsidR="00204231" w:rsidRPr="008740B4" w:rsidRDefault="006A681B" w:rsidP="00204231">
      <w:pPr>
        <w:spacing w:before="0" w:after="0" w:line="320" w:lineRule="exact"/>
        <w:rPr>
          <w:sz w:val="24"/>
          <w:szCs w:val="24"/>
        </w:rPr>
      </w:pPr>
      <w:r>
        <w:rPr>
          <w:sz w:val="24"/>
          <w:szCs w:val="24"/>
        </w:rPr>
        <w:t>6</w:t>
      </w:r>
      <w:r w:rsidR="009D21AD">
        <w:rPr>
          <w:sz w:val="24"/>
          <w:szCs w:val="24"/>
        </w:rPr>
        <w:t xml:space="preserve">.4. </w:t>
      </w:r>
      <w:r w:rsidR="009D21AD" w:rsidRPr="004461AC">
        <w:rPr>
          <w:sz w:val="24"/>
          <w:szCs w:val="24"/>
        </w:rPr>
        <w:t xml:space="preserve">Настоящий договор может быть в одностороннем порядке досрочно расторгнут </w:t>
      </w:r>
      <w:r w:rsidR="009D21AD" w:rsidRPr="00E635D8">
        <w:rPr>
          <w:color w:val="000000"/>
          <w:sz w:val="24"/>
          <w:szCs w:val="24"/>
        </w:rPr>
        <w:t>по инициативе Обучающегося</w:t>
      </w:r>
      <w:r w:rsidR="009D21AD">
        <w:rPr>
          <w:color w:val="000000"/>
          <w:sz w:val="24"/>
          <w:szCs w:val="24"/>
        </w:rPr>
        <w:t xml:space="preserve"> в любое время</w:t>
      </w:r>
      <w:r w:rsidR="009D21AD" w:rsidRPr="00E635D8">
        <w:rPr>
          <w:color w:val="000000"/>
          <w:sz w:val="24"/>
          <w:szCs w:val="24"/>
        </w:rPr>
        <w:t xml:space="preserve">, о чем он письменно уведомляет </w:t>
      </w:r>
      <w:r w:rsidR="009D21AD">
        <w:rPr>
          <w:color w:val="000000"/>
          <w:sz w:val="24"/>
          <w:szCs w:val="24"/>
        </w:rPr>
        <w:t xml:space="preserve">Заказчика, а Заказчик уведомляет </w:t>
      </w:r>
      <w:r w:rsidR="009D21AD" w:rsidRPr="00E635D8">
        <w:rPr>
          <w:color w:val="000000"/>
          <w:sz w:val="24"/>
          <w:szCs w:val="24"/>
        </w:rPr>
        <w:t>Исполнителя не позднее чем за 3 дня до предполагаемой даты отчисления.</w:t>
      </w:r>
      <w:r w:rsidR="00204231">
        <w:rPr>
          <w:color w:val="000000"/>
          <w:sz w:val="24"/>
          <w:szCs w:val="24"/>
        </w:rPr>
        <w:t xml:space="preserve"> </w:t>
      </w:r>
    </w:p>
    <w:p w:rsidR="003E7EFB" w:rsidRDefault="003E7EFB" w:rsidP="003E7EFB">
      <w:pPr>
        <w:spacing w:before="0" w:after="0" w:line="320" w:lineRule="exact"/>
        <w:rPr>
          <w:sz w:val="24"/>
          <w:szCs w:val="24"/>
        </w:rPr>
      </w:pPr>
      <w:r>
        <w:rPr>
          <w:sz w:val="24"/>
          <w:szCs w:val="24"/>
        </w:rPr>
        <w:t>6.5. Каждая из Сторон вправе требовать расторжения настоящего договора по причинам, указанным в п.</w:t>
      </w:r>
      <w:r w:rsidR="008740B4">
        <w:rPr>
          <w:sz w:val="24"/>
          <w:szCs w:val="24"/>
        </w:rPr>
        <w:t> </w:t>
      </w:r>
      <w:r>
        <w:rPr>
          <w:sz w:val="24"/>
          <w:szCs w:val="24"/>
        </w:rPr>
        <w:t>5.2</w:t>
      </w:r>
      <w:r w:rsidR="008740B4">
        <w:rPr>
          <w:sz w:val="24"/>
          <w:szCs w:val="24"/>
        </w:rPr>
        <w:t>.</w:t>
      </w:r>
      <w:r>
        <w:rPr>
          <w:sz w:val="24"/>
          <w:szCs w:val="24"/>
        </w:rPr>
        <w:t xml:space="preserve"> настоящего договора, если эти обстоятельства будут длиться более 2 (двух) календарных месяцев с даты уведомления об их наступлении, без требования возмещения убытков, понесенных в связи с наступлением таких обстоятельств.</w:t>
      </w:r>
    </w:p>
    <w:p w:rsidR="003E7EFB" w:rsidRDefault="003E7EFB" w:rsidP="003E7EFB">
      <w:pPr>
        <w:spacing w:before="0" w:after="0" w:line="320" w:lineRule="exact"/>
        <w:rPr>
          <w:sz w:val="24"/>
          <w:szCs w:val="24"/>
        </w:rPr>
      </w:pPr>
      <w:r>
        <w:rPr>
          <w:sz w:val="24"/>
          <w:szCs w:val="24"/>
        </w:rPr>
        <w:t>6.6. О расторжении настоящего договора досрочно в одностороннем порядке в соответствии с условиями настоящего договора Сторона</w:t>
      </w:r>
      <w:r w:rsidR="008740B4">
        <w:rPr>
          <w:sz w:val="24"/>
          <w:szCs w:val="24"/>
        </w:rPr>
        <w:t>,</w:t>
      </w:r>
      <w:r>
        <w:rPr>
          <w:sz w:val="24"/>
          <w:szCs w:val="24"/>
        </w:rPr>
        <w:t xml:space="preserve"> инициирующая расторжение, обязана направить уведомление другим Сторонам по электронной почте, указанной в Разделе</w:t>
      </w:r>
      <w:r w:rsidR="008740B4">
        <w:rPr>
          <w:sz w:val="24"/>
          <w:szCs w:val="24"/>
        </w:rPr>
        <w:t> </w:t>
      </w:r>
      <w:r>
        <w:rPr>
          <w:sz w:val="24"/>
          <w:szCs w:val="24"/>
        </w:rPr>
        <w:t>9 настоящего договора</w:t>
      </w:r>
      <w:r w:rsidR="00A23F72">
        <w:rPr>
          <w:sz w:val="24"/>
          <w:szCs w:val="24"/>
        </w:rPr>
        <w:t>,</w:t>
      </w:r>
      <w:r>
        <w:rPr>
          <w:sz w:val="24"/>
          <w:szCs w:val="24"/>
        </w:rPr>
        <w:t xml:space="preserve"> или передать через уполномоченных представителей получающих Сторон. Уведомление считается полученным Стороной, в том числе в случаях, если оно поступило Стороне, но по обстоятельствам, зависящим от нее, не было ей вручено или Сторона не ознакомилась с ним.</w:t>
      </w:r>
    </w:p>
    <w:p w:rsidR="00BD652C" w:rsidRPr="004461AC" w:rsidRDefault="00BD652C" w:rsidP="00A96DB0">
      <w:pPr>
        <w:pStyle w:val="1"/>
        <w:numPr>
          <w:ilvl w:val="0"/>
          <w:numId w:val="0"/>
        </w:numPr>
        <w:spacing w:before="0" w:after="0" w:line="320" w:lineRule="exact"/>
        <w:ind w:firstLine="567"/>
        <w:rPr>
          <w:szCs w:val="24"/>
        </w:rPr>
      </w:pPr>
      <w:bookmarkStart w:id="13" w:name="_ref_9292070"/>
      <w:r>
        <w:rPr>
          <w:szCs w:val="24"/>
        </w:rPr>
        <w:t>7</w:t>
      </w:r>
      <w:r w:rsidRPr="004461AC">
        <w:rPr>
          <w:szCs w:val="24"/>
        </w:rPr>
        <w:t>. Разрешение споров</w:t>
      </w:r>
      <w:bookmarkEnd w:id="13"/>
    </w:p>
    <w:p w:rsidR="00BD652C" w:rsidRPr="004461AC" w:rsidRDefault="00BD652C" w:rsidP="00A96DB0">
      <w:pPr>
        <w:pStyle w:val="2"/>
        <w:numPr>
          <w:ilvl w:val="0"/>
          <w:numId w:val="0"/>
        </w:numPr>
        <w:spacing w:before="0" w:after="0" w:line="320" w:lineRule="exact"/>
        <w:ind w:firstLine="567"/>
        <w:rPr>
          <w:sz w:val="24"/>
          <w:szCs w:val="24"/>
        </w:rPr>
      </w:pPr>
      <w:bookmarkStart w:id="14" w:name="_ref_9332249"/>
      <w:r>
        <w:rPr>
          <w:sz w:val="24"/>
          <w:szCs w:val="24"/>
        </w:rPr>
        <w:t>7</w:t>
      </w:r>
      <w:r w:rsidRPr="004461AC">
        <w:rPr>
          <w:sz w:val="24"/>
          <w:szCs w:val="24"/>
        </w:rPr>
        <w:t>.1. Все споры и разногласия, возникающие между Сторонами в рамках настоящего договора</w:t>
      </w:r>
      <w:r w:rsidR="00BC0BAA">
        <w:rPr>
          <w:sz w:val="24"/>
          <w:szCs w:val="24"/>
        </w:rPr>
        <w:t>,</w:t>
      </w:r>
      <w:r w:rsidRPr="004461AC">
        <w:rPr>
          <w:sz w:val="24"/>
          <w:szCs w:val="24"/>
        </w:rPr>
        <w:t xml:space="preserve"> решаются путем переговоров, а в случае </w:t>
      </w:r>
      <w:r>
        <w:rPr>
          <w:sz w:val="24"/>
          <w:szCs w:val="24"/>
        </w:rPr>
        <w:t xml:space="preserve">если они не могут быть решены Сторонами путем переговоров </w:t>
      </w:r>
      <w:r w:rsidR="00BC0BAA">
        <w:rPr>
          <w:sz w:val="24"/>
          <w:szCs w:val="24"/>
        </w:rPr>
        <w:t>–</w:t>
      </w:r>
      <w:r w:rsidRPr="004461AC">
        <w:rPr>
          <w:sz w:val="24"/>
          <w:szCs w:val="24"/>
        </w:rPr>
        <w:t xml:space="preserve"> в судебном порядке, предусмотренном действующим законодательством Российской Федерации</w:t>
      </w:r>
    </w:p>
    <w:p w:rsidR="00BD652C" w:rsidRPr="004461AC" w:rsidRDefault="00BD652C" w:rsidP="00A96DB0">
      <w:pPr>
        <w:pStyle w:val="2"/>
        <w:numPr>
          <w:ilvl w:val="0"/>
          <w:numId w:val="0"/>
        </w:numPr>
        <w:spacing w:before="0" w:after="0" w:line="320" w:lineRule="exact"/>
        <w:ind w:firstLine="567"/>
        <w:rPr>
          <w:sz w:val="24"/>
          <w:szCs w:val="24"/>
        </w:rPr>
      </w:pPr>
      <w:r>
        <w:rPr>
          <w:sz w:val="24"/>
          <w:szCs w:val="24"/>
        </w:rPr>
        <w:t>7</w:t>
      </w:r>
      <w:r w:rsidRPr="004461AC">
        <w:rPr>
          <w:sz w:val="24"/>
          <w:szCs w:val="24"/>
        </w:rPr>
        <w:t>.2. Срок рассмотрения Стороной полученных от другой Стороны письменных сообщений, в том числе претензий, не должен превышать 30 (тридцати) календарных дней.</w:t>
      </w:r>
    </w:p>
    <w:bookmarkEnd w:id="14"/>
    <w:p w:rsidR="00BD652C" w:rsidRPr="004461AC" w:rsidRDefault="00BD652C" w:rsidP="00A96DB0">
      <w:pPr>
        <w:pStyle w:val="2"/>
        <w:numPr>
          <w:ilvl w:val="0"/>
          <w:numId w:val="0"/>
        </w:numPr>
        <w:spacing w:before="0" w:after="0" w:line="320" w:lineRule="exact"/>
        <w:ind w:firstLine="567"/>
        <w:rPr>
          <w:sz w:val="24"/>
          <w:szCs w:val="24"/>
        </w:rPr>
      </w:pPr>
    </w:p>
    <w:p w:rsidR="00BD652C" w:rsidRPr="004461AC" w:rsidRDefault="00BD652C" w:rsidP="00A96DB0">
      <w:pPr>
        <w:pStyle w:val="1"/>
        <w:numPr>
          <w:ilvl w:val="0"/>
          <w:numId w:val="0"/>
        </w:numPr>
        <w:spacing w:before="0" w:after="0" w:line="320" w:lineRule="exact"/>
        <w:rPr>
          <w:szCs w:val="24"/>
        </w:rPr>
      </w:pPr>
      <w:bookmarkStart w:id="15" w:name="_ref_9624516"/>
      <w:r>
        <w:rPr>
          <w:bCs w:val="0"/>
          <w:szCs w:val="24"/>
        </w:rPr>
        <w:t>8</w:t>
      </w:r>
      <w:r w:rsidRPr="00E9420D">
        <w:rPr>
          <w:szCs w:val="24"/>
        </w:rPr>
        <w:t>. Заключительные</w:t>
      </w:r>
      <w:r w:rsidRPr="004461AC">
        <w:rPr>
          <w:szCs w:val="24"/>
        </w:rPr>
        <w:t xml:space="preserve"> положения</w:t>
      </w:r>
      <w:bookmarkEnd w:id="15"/>
    </w:p>
    <w:p w:rsidR="00BD652C" w:rsidRPr="004461AC" w:rsidRDefault="00BD652C" w:rsidP="00A96DB0">
      <w:pPr>
        <w:pStyle w:val="2"/>
        <w:numPr>
          <w:ilvl w:val="0"/>
          <w:numId w:val="0"/>
        </w:numPr>
        <w:spacing w:before="0" w:after="0" w:line="320" w:lineRule="exact"/>
        <w:ind w:firstLine="567"/>
        <w:rPr>
          <w:sz w:val="24"/>
          <w:szCs w:val="24"/>
        </w:rPr>
      </w:pPr>
      <w:bookmarkStart w:id="16" w:name="_ref_9624517"/>
      <w:r>
        <w:rPr>
          <w:bCs w:val="0"/>
          <w:sz w:val="24"/>
          <w:szCs w:val="24"/>
        </w:rPr>
        <w:t>8</w:t>
      </w:r>
      <w:r w:rsidRPr="004461AC">
        <w:rPr>
          <w:bCs w:val="0"/>
          <w:sz w:val="24"/>
          <w:szCs w:val="24"/>
        </w:rPr>
        <w:t>.1. Настоящий договор вступает в силу с момента подписания его всеми Сторонами</w:t>
      </w:r>
      <w:bookmarkStart w:id="17" w:name="_ref_9680235"/>
      <w:bookmarkEnd w:id="16"/>
      <w:r w:rsidRPr="004461AC">
        <w:rPr>
          <w:bCs w:val="0"/>
          <w:sz w:val="24"/>
          <w:szCs w:val="24"/>
        </w:rPr>
        <w:t xml:space="preserve"> и действует</w:t>
      </w:r>
      <w:r w:rsidRPr="004461AC">
        <w:rPr>
          <w:sz w:val="24"/>
          <w:szCs w:val="24"/>
        </w:rPr>
        <w:t xml:space="preserve"> до полного исполнения Сторонами обязательств по нему.</w:t>
      </w:r>
    </w:p>
    <w:p w:rsidR="00BD652C" w:rsidRPr="004461AC" w:rsidRDefault="00BD652C" w:rsidP="00A96DB0">
      <w:pPr>
        <w:pStyle w:val="2"/>
        <w:numPr>
          <w:ilvl w:val="0"/>
          <w:numId w:val="0"/>
        </w:numPr>
        <w:spacing w:before="0" w:after="0" w:line="320" w:lineRule="exact"/>
        <w:ind w:firstLine="567"/>
        <w:rPr>
          <w:sz w:val="24"/>
          <w:szCs w:val="24"/>
        </w:rPr>
      </w:pPr>
      <w:bookmarkStart w:id="18" w:name="_ref_16008143"/>
      <w:bookmarkEnd w:id="17"/>
      <w:r>
        <w:rPr>
          <w:sz w:val="24"/>
          <w:szCs w:val="24"/>
        </w:rPr>
        <w:t>8</w:t>
      </w:r>
      <w:r w:rsidRPr="004461AC">
        <w:rPr>
          <w:sz w:val="24"/>
          <w:szCs w:val="24"/>
        </w:rPr>
        <w:t>.2. Все сообщения, требования, уведомления и т.</w:t>
      </w:r>
      <w:r w:rsidR="00BC0BAA">
        <w:rPr>
          <w:sz w:val="24"/>
          <w:szCs w:val="24"/>
        </w:rPr>
        <w:t> </w:t>
      </w:r>
      <w:r w:rsidRPr="004461AC">
        <w:rPr>
          <w:sz w:val="24"/>
          <w:szCs w:val="24"/>
        </w:rPr>
        <w:t xml:space="preserve">п. по настоящему договору могут передаваться Сторонами через их уполномоченных представителей или направляться Сторонами по электронной почте, с обязательным направлением оригиналов по почтовым адресам, указанным в </w:t>
      </w:r>
      <w:r>
        <w:rPr>
          <w:sz w:val="24"/>
          <w:szCs w:val="24"/>
        </w:rPr>
        <w:t>Р</w:t>
      </w:r>
      <w:r w:rsidRPr="004461AC">
        <w:rPr>
          <w:sz w:val="24"/>
          <w:szCs w:val="24"/>
        </w:rPr>
        <w:t>азделе</w:t>
      </w:r>
      <w:r w:rsidR="00BC0BAA">
        <w:rPr>
          <w:sz w:val="24"/>
          <w:szCs w:val="24"/>
        </w:rPr>
        <w:t> </w:t>
      </w:r>
      <w:r>
        <w:rPr>
          <w:sz w:val="24"/>
          <w:szCs w:val="24"/>
        </w:rPr>
        <w:t>9</w:t>
      </w:r>
      <w:r w:rsidRPr="004461AC">
        <w:rPr>
          <w:sz w:val="24"/>
          <w:szCs w:val="24"/>
        </w:rPr>
        <w:t xml:space="preserve"> настоящего договора.</w:t>
      </w:r>
      <w:bookmarkEnd w:id="18"/>
      <w:r w:rsidRPr="004461AC">
        <w:rPr>
          <w:sz w:val="24"/>
          <w:szCs w:val="24"/>
        </w:rPr>
        <w:t xml:space="preserve"> Указанные документы считаются полученными Стороной, в том числе в случаях</w:t>
      </w:r>
      <w:r w:rsidR="00BC0BAA">
        <w:rPr>
          <w:sz w:val="24"/>
          <w:szCs w:val="24"/>
        </w:rPr>
        <w:t>,</w:t>
      </w:r>
      <w:r w:rsidRPr="004461AC">
        <w:rPr>
          <w:sz w:val="24"/>
          <w:szCs w:val="24"/>
        </w:rPr>
        <w:t xml:space="preserve"> если они поступили Стороне, но по обстоятельствам, зависящим от нее, не были ей вручены или Сторона не ознакомилась с ними. </w:t>
      </w:r>
    </w:p>
    <w:p w:rsidR="00BD652C" w:rsidRDefault="00BD652C" w:rsidP="00A96DB0">
      <w:pPr>
        <w:pStyle w:val="2"/>
        <w:numPr>
          <w:ilvl w:val="0"/>
          <w:numId w:val="0"/>
        </w:numPr>
        <w:spacing w:before="0" w:after="0" w:line="320" w:lineRule="exact"/>
        <w:ind w:firstLine="567"/>
        <w:rPr>
          <w:sz w:val="24"/>
          <w:szCs w:val="24"/>
        </w:rPr>
      </w:pPr>
      <w:bookmarkStart w:id="19" w:name="_ref_10875056"/>
      <w:r>
        <w:rPr>
          <w:bCs w:val="0"/>
          <w:sz w:val="24"/>
          <w:szCs w:val="24"/>
        </w:rPr>
        <w:t>8</w:t>
      </w:r>
      <w:r w:rsidRPr="004461AC">
        <w:rPr>
          <w:sz w:val="24"/>
          <w:szCs w:val="24"/>
        </w:rPr>
        <w:t xml:space="preserve">.3. </w:t>
      </w:r>
      <w:r>
        <w:rPr>
          <w:sz w:val="24"/>
          <w:szCs w:val="24"/>
        </w:rPr>
        <w:t>Настоящий д</w:t>
      </w:r>
      <w:r w:rsidRPr="004461AC">
        <w:rPr>
          <w:sz w:val="24"/>
          <w:szCs w:val="24"/>
        </w:rPr>
        <w:t xml:space="preserve">оговор составлен на русском языке в </w:t>
      </w:r>
      <w:r w:rsidRPr="00A96DB0">
        <w:rPr>
          <w:sz w:val="24"/>
          <w:szCs w:val="24"/>
        </w:rPr>
        <w:t>3 (трех)</w:t>
      </w:r>
      <w:r w:rsidRPr="004461AC">
        <w:rPr>
          <w:sz w:val="24"/>
          <w:szCs w:val="24"/>
        </w:rPr>
        <w:t xml:space="preserve"> экземплярах, имеющих одинаковую юридическую силу, по</w:t>
      </w:r>
      <w:r w:rsidRPr="00A96DB0">
        <w:rPr>
          <w:sz w:val="24"/>
          <w:szCs w:val="24"/>
        </w:rPr>
        <w:t xml:space="preserve"> 1 </w:t>
      </w:r>
      <w:r w:rsidRPr="004461AC">
        <w:rPr>
          <w:sz w:val="24"/>
          <w:szCs w:val="24"/>
        </w:rPr>
        <w:t xml:space="preserve">(одному) </w:t>
      </w:r>
      <w:r w:rsidRPr="00A96DB0">
        <w:rPr>
          <w:sz w:val="24"/>
          <w:szCs w:val="24"/>
        </w:rPr>
        <w:t>экземпляру</w:t>
      </w:r>
      <w:r w:rsidR="00BC0BAA">
        <w:rPr>
          <w:sz w:val="24"/>
          <w:szCs w:val="24"/>
        </w:rPr>
        <w:t xml:space="preserve"> </w:t>
      </w:r>
      <w:r w:rsidRPr="004461AC">
        <w:rPr>
          <w:sz w:val="24"/>
          <w:szCs w:val="24"/>
        </w:rPr>
        <w:t>для каждой из Сторон.</w:t>
      </w:r>
      <w:bookmarkEnd w:id="19"/>
    </w:p>
    <w:p w:rsidR="00351A2D" w:rsidRDefault="00BD652C" w:rsidP="00A96DB0">
      <w:pPr>
        <w:pStyle w:val="2"/>
        <w:numPr>
          <w:ilvl w:val="0"/>
          <w:numId w:val="0"/>
        </w:numPr>
        <w:spacing w:before="0" w:after="0" w:line="320" w:lineRule="exact"/>
        <w:ind w:firstLine="567"/>
        <w:rPr>
          <w:sz w:val="24"/>
          <w:szCs w:val="24"/>
        </w:rPr>
      </w:pPr>
      <w:bookmarkStart w:id="20" w:name="_ref_14741359"/>
      <w:r>
        <w:rPr>
          <w:sz w:val="24"/>
          <w:szCs w:val="24"/>
        </w:rPr>
        <w:t>8</w:t>
      </w:r>
      <w:r w:rsidRPr="004461AC">
        <w:rPr>
          <w:sz w:val="24"/>
          <w:szCs w:val="24"/>
        </w:rPr>
        <w:t>.</w:t>
      </w:r>
      <w:r>
        <w:rPr>
          <w:sz w:val="24"/>
          <w:szCs w:val="24"/>
        </w:rPr>
        <w:t>4</w:t>
      </w:r>
      <w:r w:rsidRPr="004461AC">
        <w:rPr>
          <w:sz w:val="24"/>
          <w:szCs w:val="24"/>
        </w:rPr>
        <w:t xml:space="preserve">. </w:t>
      </w:r>
      <w:r w:rsidR="00351A2D" w:rsidRPr="00A96DB0">
        <w:rPr>
          <w:sz w:val="24"/>
          <w:szCs w:val="24"/>
        </w:rPr>
        <w:t>Все приложения и дополнительные соглашения к настоящему договору являются его неотъемлемыми частями.</w:t>
      </w:r>
    </w:p>
    <w:p w:rsidR="00BD652C" w:rsidRPr="004461AC" w:rsidRDefault="00351A2D" w:rsidP="00351A2D">
      <w:pPr>
        <w:pStyle w:val="2"/>
        <w:numPr>
          <w:ilvl w:val="0"/>
          <w:numId w:val="0"/>
        </w:numPr>
        <w:spacing w:before="0" w:after="0" w:line="320" w:lineRule="exact"/>
        <w:ind w:firstLine="567"/>
        <w:rPr>
          <w:sz w:val="24"/>
          <w:szCs w:val="24"/>
        </w:rPr>
      </w:pPr>
      <w:r>
        <w:rPr>
          <w:sz w:val="24"/>
          <w:szCs w:val="24"/>
        </w:rPr>
        <w:t>8</w:t>
      </w:r>
      <w:r w:rsidRPr="00A96DB0">
        <w:rPr>
          <w:sz w:val="24"/>
          <w:szCs w:val="24"/>
        </w:rPr>
        <w:t>.</w:t>
      </w:r>
      <w:r>
        <w:rPr>
          <w:sz w:val="24"/>
          <w:szCs w:val="24"/>
        </w:rPr>
        <w:t>5</w:t>
      </w:r>
      <w:r w:rsidRPr="00A96DB0">
        <w:rPr>
          <w:sz w:val="24"/>
          <w:szCs w:val="24"/>
        </w:rPr>
        <w:t xml:space="preserve">. </w:t>
      </w:r>
      <w:r w:rsidR="00BD652C" w:rsidRPr="004461AC">
        <w:rPr>
          <w:sz w:val="24"/>
          <w:szCs w:val="24"/>
        </w:rPr>
        <w:t xml:space="preserve">Приложения к </w:t>
      </w:r>
      <w:r w:rsidR="00BD652C">
        <w:rPr>
          <w:sz w:val="24"/>
          <w:szCs w:val="24"/>
        </w:rPr>
        <w:t xml:space="preserve">настоящему </w:t>
      </w:r>
      <w:r w:rsidR="00BD652C" w:rsidRPr="004461AC">
        <w:rPr>
          <w:sz w:val="24"/>
          <w:szCs w:val="24"/>
        </w:rPr>
        <w:t>договору</w:t>
      </w:r>
      <w:bookmarkStart w:id="21" w:name="_ref_14816847"/>
      <w:bookmarkEnd w:id="20"/>
      <w:r w:rsidR="00BD652C" w:rsidRPr="004461AC">
        <w:rPr>
          <w:sz w:val="24"/>
          <w:szCs w:val="24"/>
        </w:rPr>
        <w:t>:</w:t>
      </w:r>
    </w:p>
    <w:p w:rsidR="00BD652C" w:rsidRDefault="00BD652C" w:rsidP="00A96DB0">
      <w:pPr>
        <w:pStyle w:val="3"/>
        <w:numPr>
          <w:ilvl w:val="0"/>
          <w:numId w:val="0"/>
        </w:numPr>
        <w:spacing w:before="0" w:after="0" w:line="320" w:lineRule="exact"/>
        <w:ind w:left="482" w:firstLine="567"/>
        <w:rPr>
          <w:sz w:val="24"/>
          <w:szCs w:val="24"/>
        </w:rPr>
      </w:pPr>
      <w:bookmarkStart w:id="22" w:name="_ref_14816853"/>
      <w:bookmarkEnd w:id="21"/>
      <w:r w:rsidRPr="004461AC">
        <w:rPr>
          <w:sz w:val="24"/>
          <w:szCs w:val="24"/>
        </w:rPr>
        <w:t>- Приложение № 1 «Индивидуальный календарный учебный график»</w:t>
      </w:r>
      <w:r>
        <w:rPr>
          <w:sz w:val="24"/>
          <w:szCs w:val="24"/>
        </w:rPr>
        <w:t>,</w:t>
      </w:r>
    </w:p>
    <w:p w:rsidR="00BD652C" w:rsidRPr="004461AC" w:rsidRDefault="00BD652C" w:rsidP="00D515A2">
      <w:pPr>
        <w:pStyle w:val="3"/>
        <w:numPr>
          <w:ilvl w:val="0"/>
          <w:numId w:val="0"/>
        </w:numPr>
        <w:spacing w:before="0" w:after="0" w:line="320" w:lineRule="exact"/>
        <w:ind w:left="482" w:firstLine="567"/>
        <w:rPr>
          <w:sz w:val="24"/>
          <w:szCs w:val="24"/>
        </w:rPr>
      </w:pPr>
      <w:r>
        <w:rPr>
          <w:sz w:val="24"/>
          <w:szCs w:val="24"/>
        </w:rPr>
        <w:t>- Приложение № 2 «Акт об оказанных услугах».</w:t>
      </w:r>
    </w:p>
    <w:bookmarkEnd w:id="22"/>
    <w:p w:rsidR="00BD652C" w:rsidRPr="004461AC" w:rsidRDefault="00BD652C" w:rsidP="00A96DB0">
      <w:pPr>
        <w:spacing w:before="0" w:after="0" w:line="320" w:lineRule="exact"/>
        <w:ind w:firstLine="567"/>
        <w:rPr>
          <w:sz w:val="24"/>
          <w:szCs w:val="24"/>
        </w:rPr>
      </w:pPr>
    </w:p>
    <w:p w:rsidR="00BD652C" w:rsidRPr="004461AC" w:rsidRDefault="00BD652C" w:rsidP="00A96DB0">
      <w:pPr>
        <w:pStyle w:val="1"/>
        <w:numPr>
          <w:ilvl w:val="0"/>
          <w:numId w:val="0"/>
        </w:numPr>
        <w:spacing w:before="60" w:after="60" w:line="240" w:lineRule="auto"/>
        <w:ind w:left="482"/>
        <w:rPr>
          <w:szCs w:val="24"/>
        </w:rPr>
      </w:pPr>
      <w:bookmarkStart w:id="23" w:name="_ref_15970820"/>
      <w:r>
        <w:rPr>
          <w:szCs w:val="24"/>
        </w:rPr>
        <w:t>9</w:t>
      </w:r>
      <w:r w:rsidRPr="004461AC">
        <w:rPr>
          <w:szCs w:val="24"/>
        </w:rPr>
        <w:t>. Адреса, реквизиты и подписи сторон</w:t>
      </w:r>
      <w:bookmarkEnd w:id="23"/>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307"/>
        <w:gridCol w:w="2978"/>
        <w:gridCol w:w="3637"/>
      </w:tblGrid>
      <w:tr w:rsidR="004461AC" w:rsidRPr="004461AC" w:rsidTr="000D59F3">
        <w:tc>
          <w:tcPr>
            <w:tcW w:w="1666" w:type="pct"/>
          </w:tcPr>
          <w:p w:rsidR="00C75D9C" w:rsidRPr="004461AC" w:rsidRDefault="00321BA7" w:rsidP="00A96DB0">
            <w:pPr>
              <w:pStyle w:val="Normalunindented"/>
              <w:keepNext/>
              <w:spacing w:before="60" w:after="60" w:line="240" w:lineRule="auto"/>
              <w:jc w:val="center"/>
              <w:rPr>
                <w:sz w:val="24"/>
                <w:szCs w:val="24"/>
              </w:rPr>
            </w:pPr>
            <w:r>
              <w:rPr>
                <w:b/>
                <w:sz w:val="24"/>
                <w:szCs w:val="24"/>
              </w:rPr>
              <w:t>Заказчик</w:t>
            </w:r>
          </w:p>
        </w:tc>
        <w:tc>
          <w:tcPr>
            <w:tcW w:w="1500" w:type="pct"/>
          </w:tcPr>
          <w:p w:rsidR="00C75D9C" w:rsidRPr="004461AC" w:rsidRDefault="00D23A42" w:rsidP="00A96DB0">
            <w:pPr>
              <w:pStyle w:val="Normalunindented"/>
              <w:keepNext/>
              <w:spacing w:before="60" w:after="60" w:line="240" w:lineRule="auto"/>
              <w:jc w:val="center"/>
              <w:rPr>
                <w:sz w:val="24"/>
                <w:szCs w:val="24"/>
              </w:rPr>
            </w:pPr>
            <w:r w:rsidRPr="004461AC">
              <w:rPr>
                <w:b/>
                <w:sz w:val="24"/>
                <w:szCs w:val="24"/>
              </w:rPr>
              <w:t>Обучающийся</w:t>
            </w:r>
          </w:p>
        </w:tc>
        <w:tc>
          <w:tcPr>
            <w:tcW w:w="1833" w:type="pct"/>
          </w:tcPr>
          <w:p w:rsidR="00C75D9C" w:rsidRPr="004461AC" w:rsidRDefault="00D23A42" w:rsidP="00A96DB0">
            <w:pPr>
              <w:pStyle w:val="Normalunindented"/>
              <w:keepNext/>
              <w:spacing w:before="60" w:after="60" w:line="240" w:lineRule="auto"/>
              <w:jc w:val="center"/>
              <w:rPr>
                <w:sz w:val="24"/>
                <w:szCs w:val="24"/>
              </w:rPr>
            </w:pPr>
            <w:r w:rsidRPr="004461AC">
              <w:rPr>
                <w:b/>
                <w:sz w:val="24"/>
                <w:szCs w:val="24"/>
              </w:rPr>
              <w:t>Исполнитель</w:t>
            </w:r>
          </w:p>
        </w:tc>
      </w:tr>
      <w:tr w:rsidR="004461AC" w:rsidRPr="004461AC" w:rsidTr="000D59F3">
        <w:tc>
          <w:tcPr>
            <w:tcW w:w="1666" w:type="pct"/>
          </w:tcPr>
          <w:p w:rsidR="00321BA7" w:rsidRPr="00407CD2" w:rsidRDefault="00D23A42" w:rsidP="00A96DB0">
            <w:pPr>
              <w:suppressAutoHyphens/>
              <w:spacing w:before="60" w:after="60" w:line="240" w:lineRule="auto"/>
              <w:ind w:firstLine="0"/>
            </w:pPr>
            <w:r w:rsidRPr="00407CD2">
              <w:t xml:space="preserve">Наименование </w:t>
            </w:r>
            <w:r w:rsidRPr="00407CD2">
              <w:rPr>
                <w:u w:val="single"/>
              </w:rPr>
              <w:t>                     </w:t>
            </w:r>
            <w:r w:rsidRPr="00407CD2">
              <w:br/>
            </w:r>
            <w:r w:rsidRPr="00407CD2">
              <w:br/>
            </w:r>
            <w:r w:rsidR="00321BA7" w:rsidRPr="00407CD2">
              <w:t>Юридический и почтовый адрес: ___________________</w:t>
            </w:r>
          </w:p>
          <w:p w:rsidR="00321BA7" w:rsidRPr="00407CD2" w:rsidRDefault="00321BA7" w:rsidP="00321BA7">
            <w:pPr>
              <w:suppressAutoHyphens/>
              <w:spacing w:before="60" w:after="60" w:line="240" w:lineRule="auto"/>
              <w:ind w:firstLine="0"/>
            </w:pPr>
            <w:r w:rsidRPr="00407CD2">
              <w:t xml:space="preserve">__________________________________________________ </w:t>
            </w:r>
          </w:p>
          <w:p w:rsidR="00321BA7" w:rsidRPr="00407CD2" w:rsidRDefault="00321BA7" w:rsidP="00A96DB0">
            <w:pPr>
              <w:suppressAutoHyphens/>
              <w:spacing w:before="60" w:after="60" w:line="240" w:lineRule="auto"/>
              <w:ind w:firstLine="0"/>
            </w:pPr>
            <w:r w:rsidRPr="00407CD2">
              <w:t>Тел.: ____________________</w:t>
            </w:r>
          </w:p>
          <w:p w:rsidR="00321BA7" w:rsidRPr="00407CD2" w:rsidRDefault="00321BA7" w:rsidP="00A96DB0">
            <w:pPr>
              <w:suppressAutoHyphens/>
              <w:spacing w:before="60" w:after="60" w:line="240" w:lineRule="auto"/>
              <w:ind w:firstLine="0"/>
            </w:pPr>
            <w:r w:rsidRPr="00407CD2">
              <w:t>Факс: ___________________</w:t>
            </w:r>
          </w:p>
          <w:p w:rsidR="00321BA7" w:rsidRPr="00407CD2" w:rsidRDefault="00321BA7" w:rsidP="00A96DB0">
            <w:pPr>
              <w:suppressAutoHyphens/>
              <w:spacing w:before="60" w:after="60" w:line="240" w:lineRule="auto"/>
              <w:ind w:firstLine="0"/>
            </w:pPr>
            <w:r w:rsidRPr="00407CD2">
              <w:t>Электронная почта:</w:t>
            </w:r>
          </w:p>
          <w:p w:rsidR="00321BA7" w:rsidRPr="00407CD2" w:rsidRDefault="00321BA7" w:rsidP="00A96DB0">
            <w:pPr>
              <w:suppressAutoHyphens/>
              <w:spacing w:before="60" w:after="60" w:line="240" w:lineRule="auto"/>
              <w:ind w:firstLine="0"/>
            </w:pPr>
            <w:r w:rsidRPr="00407CD2">
              <w:t>_________________________</w:t>
            </w:r>
          </w:p>
          <w:p w:rsidR="00321BA7" w:rsidRPr="00407CD2" w:rsidRDefault="00321BA7" w:rsidP="00A96DB0">
            <w:pPr>
              <w:suppressAutoHyphens/>
              <w:spacing w:before="60" w:after="60" w:line="240" w:lineRule="auto"/>
              <w:ind w:firstLine="0"/>
            </w:pPr>
            <w:r w:rsidRPr="00407CD2">
              <w:t>Банковские реквизиты:</w:t>
            </w:r>
          </w:p>
          <w:p w:rsidR="00321BA7" w:rsidRPr="00407CD2" w:rsidRDefault="00321BA7" w:rsidP="00A96DB0">
            <w:pPr>
              <w:suppressAutoHyphens/>
              <w:spacing w:before="60" w:after="60" w:line="240" w:lineRule="auto"/>
              <w:ind w:firstLine="0"/>
            </w:pPr>
            <w:r w:rsidRPr="00407CD2">
              <w:t xml:space="preserve">ИНН ____________________ </w:t>
            </w:r>
          </w:p>
          <w:p w:rsidR="00321BA7" w:rsidRPr="00407CD2" w:rsidRDefault="00321BA7" w:rsidP="00A96DB0">
            <w:pPr>
              <w:suppressAutoHyphens/>
              <w:spacing w:before="60" w:after="60" w:line="240" w:lineRule="auto"/>
              <w:ind w:firstLine="0"/>
            </w:pPr>
            <w:r w:rsidRPr="00407CD2">
              <w:t>КПП ____________________</w:t>
            </w:r>
          </w:p>
          <w:p w:rsidR="00321BA7" w:rsidRPr="00407CD2" w:rsidRDefault="00321BA7" w:rsidP="00A96DB0">
            <w:pPr>
              <w:suppressAutoHyphens/>
              <w:spacing w:before="60" w:after="60" w:line="240" w:lineRule="auto"/>
              <w:ind w:firstLine="0"/>
            </w:pPr>
            <w:r w:rsidRPr="00407CD2">
              <w:t xml:space="preserve">Р/с _______________________________________________ </w:t>
            </w:r>
          </w:p>
          <w:p w:rsidR="00321BA7" w:rsidRPr="00407CD2" w:rsidRDefault="00321BA7" w:rsidP="00A96DB0">
            <w:pPr>
              <w:suppressAutoHyphens/>
              <w:spacing w:before="60" w:after="60" w:line="240" w:lineRule="auto"/>
              <w:ind w:firstLine="0"/>
            </w:pPr>
            <w:r w:rsidRPr="00407CD2">
              <w:t>л/</w:t>
            </w:r>
            <w:proofErr w:type="spellStart"/>
            <w:r w:rsidRPr="00407CD2">
              <w:t>сч</w:t>
            </w:r>
            <w:proofErr w:type="spellEnd"/>
            <w:r w:rsidRPr="00407CD2">
              <w:t xml:space="preserve"> _____________________</w:t>
            </w:r>
          </w:p>
          <w:p w:rsidR="00321BA7" w:rsidRPr="00407CD2" w:rsidRDefault="00321BA7" w:rsidP="00A96DB0">
            <w:pPr>
              <w:suppressAutoHyphens/>
              <w:spacing w:before="60" w:after="60" w:line="240" w:lineRule="auto"/>
              <w:ind w:firstLine="0"/>
            </w:pPr>
            <w:r w:rsidRPr="00407CD2">
              <w:t>БИК _____________________</w:t>
            </w:r>
          </w:p>
          <w:p w:rsidR="00321BA7" w:rsidRPr="00407CD2" w:rsidRDefault="00321BA7" w:rsidP="00A96DB0">
            <w:pPr>
              <w:suppressAutoHyphens/>
              <w:spacing w:before="60" w:after="60" w:line="240" w:lineRule="auto"/>
              <w:ind w:firstLine="0"/>
            </w:pPr>
            <w:r w:rsidRPr="00407CD2">
              <w:t>ОКПО ___________________</w:t>
            </w:r>
          </w:p>
          <w:p w:rsidR="00321BA7" w:rsidRPr="00407CD2" w:rsidRDefault="00321BA7" w:rsidP="00A96DB0">
            <w:pPr>
              <w:suppressAutoHyphens/>
              <w:spacing w:before="60" w:after="60" w:line="240" w:lineRule="auto"/>
              <w:ind w:firstLine="0"/>
            </w:pPr>
            <w:r w:rsidRPr="00407CD2">
              <w:t>ОГРН ___________________</w:t>
            </w:r>
          </w:p>
          <w:p w:rsidR="00321BA7" w:rsidRPr="00407CD2" w:rsidRDefault="00321BA7" w:rsidP="00A96DB0">
            <w:pPr>
              <w:suppressAutoHyphens/>
              <w:spacing w:before="60" w:after="60" w:line="240" w:lineRule="auto"/>
              <w:ind w:firstLine="0"/>
            </w:pPr>
            <w:r w:rsidRPr="00407CD2">
              <w:t>КБК ____________________</w:t>
            </w:r>
          </w:p>
          <w:p w:rsidR="00C75D9C" w:rsidRPr="00407CD2" w:rsidRDefault="00C75D9C" w:rsidP="00A96DB0">
            <w:pPr>
              <w:pStyle w:val="Normalunindented"/>
              <w:keepNext/>
              <w:spacing w:before="60" w:after="60" w:line="240" w:lineRule="auto"/>
              <w:jc w:val="left"/>
            </w:pPr>
          </w:p>
        </w:tc>
        <w:tc>
          <w:tcPr>
            <w:tcW w:w="1500" w:type="pct"/>
          </w:tcPr>
          <w:p w:rsidR="00C81F72" w:rsidRPr="00407CD2" w:rsidRDefault="00D23A42" w:rsidP="00A96DB0">
            <w:pPr>
              <w:pStyle w:val="Normalunindented"/>
              <w:keepNext/>
              <w:spacing w:before="60" w:after="60" w:line="240" w:lineRule="auto"/>
              <w:jc w:val="left"/>
              <w:rPr>
                <w:u w:val="single"/>
              </w:rPr>
            </w:pPr>
            <w:r w:rsidRPr="00407CD2">
              <w:t xml:space="preserve">Ф.И.О. </w:t>
            </w:r>
            <w:r w:rsidRPr="00407CD2">
              <w:rPr>
                <w:u w:val="single"/>
              </w:rPr>
              <w:t xml:space="preserve">                                </w:t>
            </w:r>
          </w:p>
          <w:p w:rsidR="00B3298E" w:rsidRPr="00407CD2" w:rsidRDefault="00C81F72" w:rsidP="00A96DB0">
            <w:pPr>
              <w:pStyle w:val="Normalunindented"/>
              <w:keepNext/>
              <w:spacing w:before="60" w:after="60" w:line="240" w:lineRule="auto"/>
              <w:jc w:val="left"/>
            </w:pPr>
            <w:r w:rsidRPr="00407CD2">
              <w:t>Дата рождения_____________</w:t>
            </w:r>
            <w:r w:rsidR="00D23A42" w:rsidRPr="00407CD2">
              <w:rPr>
                <w:strike/>
              </w:rPr>
              <w:br/>
            </w:r>
            <w:r w:rsidR="00D23A42" w:rsidRPr="00407CD2">
              <w:t>Гражданство</w:t>
            </w:r>
            <w:r w:rsidR="00B3298E" w:rsidRPr="00407CD2">
              <w:t xml:space="preserve"> __________</w:t>
            </w:r>
            <w:r w:rsidR="00D23A42" w:rsidRPr="00407CD2">
              <w:br/>
              <w:t>Паспорт</w:t>
            </w:r>
            <w:r w:rsidR="009D31D3" w:rsidRPr="00407CD2">
              <w:t xml:space="preserve">: </w:t>
            </w:r>
          </w:p>
          <w:p w:rsidR="00B3298E" w:rsidRPr="00407CD2" w:rsidRDefault="009D31D3" w:rsidP="00A96DB0">
            <w:pPr>
              <w:pStyle w:val="Normalunindented"/>
              <w:keepNext/>
              <w:spacing w:before="60" w:after="60" w:line="240" w:lineRule="auto"/>
              <w:jc w:val="left"/>
              <w:rPr>
                <w:u w:val="single"/>
              </w:rPr>
            </w:pPr>
            <w:r w:rsidRPr="00407CD2">
              <w:t>серия __</w:t>
            </w:r>
            <w:r w:rsidR="00B3298E" w:rsidRPr="00407CD2">
              <w:t>_____________</w:t>
            </w:r>
            <w:r w:rsidRPr="00407CD2">
              <w:t>_</w:t>
            </w:r>
            <w:r w:rsidR="00B3298E" w:rsidRPr="00407CD2">
              <w:t xml:space="preserve"> </w:t>
            </w:r>
            <w:r w:rsidRPr="00407CD2">
              <w:t>номер</w:t>
            </w:r>
            <w:r w:rsidR="00B3298E" w:rsidRPr="00407CD2">
              <w:t xml:space="preserve"> ________________</w:t>
            </w:r>
            <w:r w:rsidRPr="00407CD2">
              <w:t xml:space="preserve"> </w:t>
            </w:r>
          </w:p>
          <w:p w:rsidR="009D31D3" w:rsidRPr="00407CD2" w:rsidRDefault="009D31D3" w:rsidP="00A96DB0">
            <w:pPr>
              <w:pStyle w:val="Normalunindented"/>
              <w:keepNext/>
              <w:spacing w:before="60" w:after="60" w:line="240" w:lineRule="auto"/>
              <w:jc w:val="left"/>
            </w:pPr>
            <w:r w:rsidRPr="00407CD2">
              <w:t>дата выдачи_______</w:t>
            </w:r>
            <w:r w:rsidR="00C4257C" w:rsidRPr="00407CD2">
              <w:t>_</w:t>
            </w:r>
            <w:r w:rsidRPr="00407CD2">
              <w:t>___</w:t>
            </w:r>
          </w:p>
          <w:p w:rsidR="00B3298E" w:rsidRPr="00407CD2" w:rsidRDefault="009D31D3" w:rsidP="00A96DB0">
            <w:pPr>
              <w:pStyle w:val="Normalunindented"/>
              <w:keepNext/>
              <w:spacing w:before="60" w:after="60" w:line="240" w:lineRule="auto"/>
              <w:jc w:val="left"/>
            </w:pPr>
            <w:r w:rsidRPr="00407CD2">
              <w:t>кем выдан ____________</w:t>
            </w:r>
          </w:p>
          <w:p w:rsidR="009D31D3" w:rsidRPr="00407CD2" w:rsidRDefault="009D31D3" w:rsidP="00A96DB0">
            <w:pPr>
              <w:pStyle w:val="Normalunindented"/>
              <w:keepNext/>
              <w:spacing w:before="60" w:after="60" w:line="240" w:lineRule="auto"/>
              <w:jc w:val="left"/>
            </w:pPr>
            <w:r w:rsidRPr="00407CD2">
              <w:t>код подразделения ___</w:t>
            </w:r>
            <w:r w:rsidR="00C4257C" w:rsidRPr="00407CD2">
              <w:t>_</w:t>
            </w:r>
            <w:r w:rsidRPr="00407CD2">
              <w:t>_</w:t>
            </w:r>
          </w:p>
          <w:p w:rsidR="009D31D3" w:rsidRPr="00407CD2" w:rsidRDefault="009D31D3" w:rsidP="00A96DB0">
            <w:pPr>
              <w:pStyle w:val="Normalunindented"/>
              <w:keepNext/>
              <w:spacing w:before="60" w:after="60" w:line="240" w:lineRule="auto"/>
              <w:jc w:val="left"/>
              <w:rPr>
                <w:u w:val="single"/>
              </w:rPr>
            </w:pPr>
            <w:r w:rsidRPr="00407CD2">
              <w:t>Адрес регистрации: ____________________</w:t>
            </w:r>
            <w:r w:rsidR="00C4257C" w:rsidRPr="00407CD2">
              <w:t>_</w:t>
            </w:r>
            <w:r w:rsidRPr="00407CD2">
              <w:t xml:space="preserve">_ </w:t>
            </w:r>
            <w:r w:rsidR="00D23A42" w:rsidRPr="00407CD2">
              <w:br/>
              <w:t>Адрес</w:t>
            </w:r>
            <w:r w:rsidRPr="00407CD2">
              <w:t xml:space="preserve"> фактического проживания </w:t>
            </w:r>
            <w:r w:rsidR="00B3298E" w:rsidRPr="00407CD2">
              <w:t>(почтовый адрес</w:t>
            </w:r>
            <w:r w:rsidR="004461AC" w:rsidRPr="00407CD2">
              <w:t xml:space="preserve"> с индексом</w:t>
            </w:r>
            <w:r w:rsidR="00B3298E" w:rsidRPr="00407CD2">
              <w:t>):</w:t>
            </w:r>
            <w:r w:rsidR="00407CD2" w:rsidRPr="00407CD2">
              <w:t xml:space="preserve"> </w:t>
            </w:r>
            <w:r w:rsidR="00B3298E" w:rsidRPr="00407CD2">
              <w:t>______________________</w:t>
            </w:r>
            <w:r w:rsidR="00D23A42" w:rsidRPr="00407CD2">
              <w:rPr>
                <w:u w:val="single"/>
              </w:rPr>
              <w:t xml:space="preserve"> </w:t>
            </w:r>
            <w:r w:rsidR="00D23A42" w:rsidRPr="00407CD2">
              <w:br/>
              <w:t xml:space="preserve">Телефон </w:t>
            </w:r>
            <w:r w:rsidR="00B3298E" w:rsidRPr="00407CD2">
              <w:t>______________</w:t>
            </w:r>
          </w:p>
          <w:p w:rsidR="00C75D9C" w:rsidRPr="00407CD2" w:rsidRDefault="009D31D3" w:rsidP="00A96DB0">
            <w:pPr>
              <w:pStyle w:val="Normalunindented"/>
              <w:keepNext/>
              <w:spacing w:before="60" w:after="60" w:line="240" w:lineRule="auto"/>
              <w:jc w:val="left"/>
            </w:pPr>
            <w:r w:rsidRPr="00407CD2">
              <w:t>Электронная почта_____________</w:t>
            </w:r>
            <w:r w:rsidR="00C4257C" w:rsidRPr="00407CD2">
              <w:t>_</w:t>
            </w:r>
            <w:r w:rsidRPr="00407CD2">
              <w:t>___</w:t>
            </w:r>
          </w:p>
        </w:tc>
        <w:tc>
          <w:tcPr>
            <w:tcW w:w="1833" w:type="pct"/>
          </w:tcPr>
          <w:p w:rsidR="000D59F3" w:rsidRPr="00407CD2" w:rsidRDefault="000D59F3" w:rsidP="00A96DB0">
            <w:pPr>
              <w:suppressAutoHyphens/>
              <w:spacing w:before="60" w:after="60" w:line="240" w:lineRule="auto"/>
              <w:ind w:firstLine="0"/>
              <w:rPr>
                <w:b/>
                <w:bCs/>
              </w:rPr>
            </w:pPr>
            <w:r w:rsidRPr="00407CD2">
              <w:rPr>
                <w:b/>
                <w:bCs/>
              </w:rPr>
              <w:t>ФБУ РФЦСЭ при Минюсте России</w:t>
            </w:r>
          </w:p>
          <w:p w:rsidR="000D59F3" w:rsidRPr="00407CD2" w:rsidRDefault="000D59F3" w:rsidP="00A96DB0">
            <w:pPr>
              <w:suppressAutoHyphens/>
              <w:spacing w:before="60" w:after="60" w:line="240" w:lineRule="auto"/>
              <w:ind w:firstLine="0"/>
            </w:pPr>
            <w:r w:rsidRPr="00407CD2">
              <w:t xml:space="preserve">Юридический </w:t>
            </w:r>
            <w:r w:rsidR="00CF4929" w:rsidRPr="00407CD2">
              <w:t xml:space="preserve">и почтовый </w:t>
            </w:r>
            <w:r w:rsidRPr="00407CD2">
              <w:t xml:space="preserve">адрес: </w:t>
            </w:r>
            <w:smartTag w:uri="urn:schemas-microsoft-com:office:smarttags" w:element="metricconverter">
              <w:smartTagPr>
                <w:attr w:name="ProductID" w:val="109028, г"/>
              </w:smartTagPr>
              <w:r w:rsidRPr="00407CD2">
                <w:t>109028, г</w:t>
              </w:r>
            </w:smartTag>
            <w:r w:rsidRPr="00407CD2">
              <w:t xml:space="preserve">. Москва, </w:t>
            </w:r>
            <w:proofErr w:type="spellStart"/>
            <w:r w:rsidRPr="00407CD2">
              <w:t>Хохловский</w:t>
            </w:r>
            <w:proofErr w:type="spellEnd"/>
            <w:r w:rsidRPr="00407CD2">
              <w:t xml:space="preserve"> пер., д. 13, стр. 2 </w:t>
            </w:r>
          </w:p>
          <w:p w:rsidR="000D59F3" w:rsidRPr="00407CD2" w:rsidRDefault="000D59F3" w:rsidP="00A96DB0">
            <w:pPr>
              <w:suppressAutoHyphens/>
              <w:spacing w:before="60" w:after="60" w:line="240" w:lineRule="auto"/>
              <w:ind w:firstLine="0"/>
            </w:pPr>
            <w:r w:rsidRPr="00407CD2">
              <w:t>Тел.: 8 (495) 916-21-55, 637-31-62</w:t>
            </w:r>
          </w:p>
          <w:p w:rsidR="000D59F3" w:rsidRPr="00407CD2" w:rsidRDefault="000D59F3" w:rsidP="00A96DB0">
            <w:pPr>
              <w:suppressAutoHyphens/>
              <w:spacing w:before="60" w:after="60" w:line="240" w:lineRule="auto"/>
              <w:ind w:firstLine="0"/>
            </w:pPr>
            <w:r w:rsidRPr="00407CD2">
              <w:t>Факс</w:t>
            </w:r>
            <w:r w:rsidR="00321BA7" w:rsidRPr="00407CD2">
              <w:t>:</w:t>
            </w:r>
            <w:r w:rsidRPr="00407CD2">
              <w:t xml:space="preserve"> 8 (495) 916-26-29, 766-93-57</w:t>
            </w:r>
          </w:p>
          <w:p w:rsidR="00555EE8" w:rsidRPr="00407CD2" w:rsidRDefault="00555EE8" w:rsidP="00A96DB0">
            <w:pPr>
              <w:suppressAutoHyphens/>
              <w:spacing w:before="60" w:after="60" w:line="240" w:lineRule="auto"/>
              <w:ind w:firstLine="0"/>
            </w:pPr>
            <w:r w:rsidRPr="00407CD2">
              <w:t>Электронная почта:</w:t>
            </w:r>
          </w:p>
          <w:p w:rsidR="00555EE8" w:rsidRPr="00407CD2" w:rsidRDefault="00555EE8" w:rsidP="00A96DB0">
            <w:pPr>
              <w:suppressAutoHyphens/>
              <w:spacing w:before="60" w:after="60" w:line="240" w:lineRule="auto"/>
              <w:ind w:firstLine="0"/>
            </w:pPr>
            <w:r w:rsidRPr="00407CD2">
              <w:t>umo@sudexpert.ru</w:t>
            </w:r>
          </w:p>
          <w:p w:rsidR="000D59F3" w:rsidRPr="00407CD2" w:rsidRDefault="000D59F3" w:rsidP="00A96DB0">
            <w:pPr>
              <w:suppressAutoHyphens/>
              <w:spacing w:before="60" w:after="60" w:line="240" w:lineRule="auto"/>
              <w:ind w:firstLine="0"/>
            </w:pPr>
            <w:r w:rsidRPr="00407CD2">
              <w:t>Банковские реквизиты:</w:t>
            </w:r>
          </w:p>
          <w:p w:rsidR="000D59F3" w:rsidRPr="00407CD2" w:rsidRDefault="000D59F3" w:rsidP="00A96DB0">
            <w:pPr>
              <w:suppressAutoHyphens/>
              <w:spacing w:before="60" w:after="60" w:line="240" w:lineRule="auto"/>
              <w:ind w:firstLine="0"/>
            </w:pPr>
            <w:r w:rsidRPr="00407CD2">
              <w:t xml:space="preserve">ИНН 7704055136, </w:t>
            </w:r>
          </w:p>
          <w:p w:rsidR="000D59F3" w:rsidRPr="00407CD2" w:rsidRDefault="000D59F3" w:rsidP="00A96DB0">
            <w:pPr>
              <w:suppressAutoHyphens/>
              <w:spacing w:before="60" w:after="60" w:line="240" w:lineRule="auto"/>
              <w:ind w:firstLine="0"/>
            </w:pPr>
            <w:r w:rsidRPr="00407CD2">
              <w:t>КПП 770901001</w:t>
            </w:r>
          </w:p>
          <w:p w:rsidR="000D59F3" w:rsidRPr="00407CD2" w:rsidRDefault="000D59F3" w:rsidP="00A96DB0">
            <w:pPr>
              <w:suppressAutoHyphens/>
              <w:spacing w:before="60" w:after="60" w:line="240" w:lineRule="auto"/>
              <w:ind w:firstLine="0"/>
            </w:pPr>
            <w:r w:rsidRPr="00407CD2">
              <w:t xml:space="preserve">Р/с 40501810845252000079 ГУ Банка России по ЦФО </w:t>
            </w:r>
          </w:p>
          <w:p w:rsidR="000D59F3" w:rsidRPr="00407CD2" w:rsidRDefault="000D59F3" w:rsidP="00A96DB0">
            <w:pPr>
              <w:suppressAutoHyphens/>
              <w:spacing w:before="60" w:after="60" w:line="240" w:lineRule="auto"/>
              <w:ind w:firstLine="0"/>
            </w:pPr>
            <w:r w:rsidRPr="00407CD2">
              <w:t>л/</w:t>
            </w:r>
            <w:proofErr w:type="spellStart"/>
            <w:r w:rsidRPr="00407CD2">
              <w:t>сч</w:t>
            </w:r>
            <w:proofErr w:type="spellEnd"/>
            <w:r w:rsidRPr="00407CD2">
              <w:t xml:space="preserve"> 20736Ц37040</w:t>
            </w:r>
          </w:p>
          <w:p w:rsidR="000D59F3" w:rsidRPr="00407CD2" w:rsidRDefault="000D59F3" w:rsidP="00A96DB0">
            <w:pPr>
              <w:suppressAutoHyphens/>
              <w:spacing w:before="60" w:after="60" w:line="240" w:lineRule="auto"/>
              <w:ind w:firstLine="0"/>
            </w:pPr>
            <w:r w:rsidRPr="00407CD2">
              <w:t>БИК 044525000</w:t>
            </w:r>
          </w:p>
          <w:p w:rsidR="000D59F3" w:rsidRPr="00407CD2" w:rsidRDefault="000D59F3" w:rsidP="00A96DB0">
            <w:pPr>
              <w:suppressAutoHyphens/>
              <w:spacing w:before="60" w:after="60" w:line="240" w:lineRule="auto"/>
              <w:ind w:firstLine="0"/>
            </w:pPr>
            <w:r w:rsidRPr="00407CD2">
              <w:t>ОКПО 02844624</w:t>
            </w:r>
          </w:p>
          <w:p w:rsidR="000D59F3" w:rsidRPr="00407CD2" w:rsidRDefault="000D59F3" w:rsidP="00A96DB0">
            <w:pPr>
              <w:suppressAutoHyphens/>
              <w:spacing w:before="60" w:after="60" w:line="240" w:lineRule="auto"/>
              <w:ind w:firstLine="0"/>
            </w:pPr>
            <w:r w:rsidRPr="00407CD2">
              <w:t>ОГРН 1027700335849</w:t>
            </w:r>
          </w:p>
          <w:p w:rsidR="000D59F3" w:rsidRPr="00407CD2" w:rsidRDefault="000D59F3" w:rsidP="00A96DB0">
            <w:pPr>
              <w:suppressAutoHyphens/>
              <w:spacing w:before="60" w:after="60" w:line="240" w:lineRule="auto"/>
              <w:ind w:firstLine="0"/>
            </w:pPr>
            <w:r w:rsidRPr="00407CD2">
              <w:t>КБК 000 000 000 000 000 001 30</w:t>
            </w:r>
          </w:p>
          <w:p w:rsidR="00C75D9C" w:rsidRPr="00407CD2" w:rsidRDefault="00C75D9C" w:rsidP="00A96DB0">
            <w:pPr>
              <w:pStyle w:val="Normalunindented"/>
              <w:keepNext/>
              <w:spacing w:before="60" w:after="60" w:line="240" w:lineRule="auto"/>
              <w:jc w:val="left"/>
            </w:pPr>
          </w:p>
        </w:tc>
      </w:tr>
      <w:tr w:rsidR="004461AC" w:rsidRPr="004461AC" w:rsidTr="000D59F3">
        <w:tc>
          <w:tcPr>
            <w:tcW w:w="1666" w:type="pct"/>
          </w:tcPr>
          <w:p w:rsidR="009D31D3" w:rsidRPr="00207451" w:rsidRDefault="00321BA7" w:rsidP="00A96DB0">
            <w:pPr>
              <w:pStyle w:val="Normalunindented"/>
              <w:keepNext/>
              <w:spacing w:before="60" w:after="60" w:line="240" w:lineRule="auto"/>
              <w:jc w:val="center"/>
              <w:rPr>
                <w:sz w:val="24"/>
                <w:szCs w:val="24"/>
              </w:rPr>
            </w:pPr>
            <w:r w:rsidRPr="00207451">
              <w:rPr>
                <w:sz w:val="24"/>
                <w:szCs w:val="24"/>
              </w:rPr>
              <w:t>_____________________</w:t>
            </w:r>
          </w:p>
          <w:p w:rsidR="00321BA7" w:rsidRPr="00321BA7" w:rsidRDefault="00321BA7" w:rsidP="00321BA7">
            <w:pPr>
              <w:pStyle w:val="Normalunindented"/>
              <w:keepNext/>
              <w:spacing w:before="0" w:after="0" w:line="240" w:lineRule="auto"/>
              <w:jc w:val="center"/>
              <w:rPr>
                <w:i/>
                <w:sz w:val="18"/>
                <w:szCs w:val="18"/>
              </w:rPr>
            </w:pPr>
            <w:r w:rsidRPr="00BC0BAA">
              <w:rPr>
                <w:sz w:val="18"/>
                <w:szCs w:val="18"/>
              </w:rPr>
              <w:t>(</w:t>
            </w:r>
            <w:r w:rsidRPr="00321BA7">
              <w:rPr>
                <w:i/>
                <w:sz w:val="18"/>
                <w:szCs w:val="18"/>
              </w:rPr>
              <w:t>должность</w:t>
            </w:r>
            <w:r w:rsidRPr="00BC0BAA">
              <w:rPr>
                <w:sz w:val="18"/>
                <w:szCs w:val="18"/>
              </w:rPr>
              <w:t>)</w:t>
            </w:r>
          </w:p>
          <w:p w:rsidR="00321BA7" w:rsidRPr="00321BA7" w:rsidRDefault="00D23A42" w:rsidP="00A96DB0">
            <w:pPr>
              <w:pStyle w:val="Normalunindented"/>
              <w:keepNext/>
              <w:spacing w:before="60" w:after="60" w:line="240" w:lineRule="auto"/>
              <w:jc w:val="left"/>
              <w:rPr>
                <w:i/>
                <w:sz w:val="18"/>
                <w:szCs w:val="18"/>
              </w:rPr>
            </w:pPr>
            <w:r w:rsidRPr="004461AC">
              <w:rPr>
                <w:sz w:val="24"/>
                <w:szCs w:val="24"/>
              </w:rPr>
              <w:br/>
            </w:r>
            <w:r w:rsidR="00321BA7" w:rsidRPr="00207451">
              <w:rPr>
                <w:sz w:val="24"/>
                <w:szCs w:val="24"/>
              </w:rPr>
              <w:t>_________</w:t>
            </w:r>
            <w:r w:rsidR="00207451">
              <w:rPr>
                <w:sz w:val="24"/>
                <w:szCs w:val="24"/>
              </w:rPr>
              <w:t>__</w:t>
            </w:r>
            <w:r w:rsidRPr="00207451">
              <w:rPr>
                <w:sz w:val="24"/>
                <w:szCs w:val="24"/>
              </w:rPr>
              <w:t> /</w:t>
            </w:r>
            <w:r w:rsidR="00207451">
              <w:rPr>
                <w:sz w:val="24"/>
                <w:szCs w:val="24"/>
              </w:rPr>
              <w:t>__</w:t>
            </w:r>
            <w:r w:rsidR="00321BA7" w:rsidRPr="00207451">
              <w:rPr>
                <w:sz w:val="24"/>
                <w:szCs w:val="24"/>
              </w:rPr>
              <w:t>__________</w:t>
            </w:r>
            <w:r w:rsidRPr="00207451">
              <w:rPr>
                <w:sz w:val="24"/>
                <w:szCs w:val="24"/>
              </w:rPr>
              <w:t>/</w:t>
            </w:r>
            <w:r w:rsidRPr="004461AC">
              <w:rPr>
                <w:sz w:val="24"/>
                <w:szCs w:val="24"/>
              </w:rPr>
              <w:br/>
            </w:r>
            <w:r w:rsidR="00EB28EB" w:rsidRPr="00321BA7">
              <w:rPr>
                <w:i/>
                <w:sz w:val="18"/>
                <w:szCs w:val="18"/>
              </w:rPr>
              <w:t xml:space="preserve">      </w:t>
            </w:r>
            <w:r w:rsidR="00321BA7" w:rsidRPr="00321BA7">
              <w:rPr>
                <w:i/>
                <w:sz w:val="18"/>
                <w:szCs w:val="18"/>
              </w:rPr>
              <w:t>(подпись)</w:t>
            </w:r>
            <w:r w:rsidR="00321BA7">
              <w:rPr>
                <w:i/>
                <w:sz w:val="18"/>
                <w:szCs w:val="18"/>
              </w:rPr>
              <w:t xml:space="preserve">                    </w:t>
            </w:r>
            <w:r w:rsidR="00321BA7" w:rsidRPr="00321BA7">
              <w:rPr>
                <w:i/>
                <w:sz w:val="18"/>
                <w:szCs w:val="18"/>
              </w:rPr>
              <w:t>(ФИО)</w:t>
            </w:r>
          </w:p>
          <w:p w:rsidR="00C75D9C" w:rsidRPr="004461AC" w:rsidRDefault="00D23A42" w:rsidP="00321BA7">
            <w:pPr>
              <w:pStyle w:val="Normalunindented"/>
              <w:keepNext/>
              <w:spacing w:before="60" w:after="60" w:line="240" w:lineRule="auto"/>
              <w:jc w:val="center"/>
              <w:rPr>
                <w:sz w:val="24"/>
                <w:szCs w:val="24"/>
              </w:rPr>
            </w:pPr>
            <w:r w:rsidRPr="004461AC">
              <w:rPr>
                <w:i/>
                <w:sz w:val="24"/>
                <w:szCs w:val="24"/>
              </w:rPr>
              <w:t>М.П.</w:t>
            </w:r>
          </w:p>
        </w:tc>
        <w:tc>
          <w:tcPr>
            <w:tcW w:w="1500" w:type="pct"/>
          </w:tcPr>
          <w:p w:rsidR="00321BA7" w:rsidRDefault="00321BA7" w:rsidP="00321BA7">
            <w:pPr>
              <w:pStyle w:val="Normalunindented"/>
              <w:keepNext/>
              <w:spacing w:before="60" w:after="60" w:line="240" w:lineRule="auto"/>
              <w:jc w:val="left"/>
              <w:rPr>
                <w:sz w:val="24"/>
                <w:szCs w:val="24"/>
                <w:u w:val="single"/>
              </w:rPr>
            </w:pPr>
          </w:p>
          <w:p w:rsidR="00321BA7" w:rsidRDefault="00321BA7" w:rsidP="00321BA7">
            <w:pPr>
              <w:pStyle w:val="Normalunindented"/>
              <w:keepNext/>
              <w:spacing w:before="60" w:after="60" w:line="240" w:lineRule="auto"/>
              <w:jc w:val="left"/>
              <w:rPr>
                <w:sz w:val="24"/>
                <w:szCs w:val="24"/>
                <w:u w:val="single"/>
              </w:rPr>
            </w:pPr>
          </w:p>
          <w:p w:rsidR="00321BA7" w:rsidRDefault="00321BA7" w:rsidP="00321BA7">
            <w:pPr>
              <w:pStyle w:val="Normalunindented"/>
              <w:keepNext/>
              <w:spacing w:before="60" w:after="60" w:line="240" w:lineRule="auto"/>
              <w:jc w:val="left"/>
              <w:rPr>
                <w:sz w:val="24"/>
                <w:szCs w:val="24"/>
                <w:u w:val="single"/>
              </w:rPr>
            </w:pPr>
          </w:p>
          <w:p w:rsidR="00321BA7" w:rsidRPr="00321BA7" w:rsidRDefault="00321BA7" w:rsidP="00A96DB0">
            <w:pPr>
              <w:pStyle w:val="Normalunindented"/>
              <w:keepNext/>
              <w:spacing w:before="60" w:after="60" w:line="240" w:lineRule="auto"/>
              <w:jc w:val="left"/>
              <w:rPr>
                <w:i/>
                <w:sz w:val="18"/>
                <w:szCs w:val="18"/>
              </w:rPr>
            </w:pPr>
            <w:r w:rsidRPr="00207451">
              <w:rPr>
                <w:sz w:val="24"/>
                <w:szCs w:val="24"/>
              </w:rPr>
              <w:t>_______</w:t>
            </w:r>
            <w:r w:rsidR="00207451">
              <w:rPr>
                <w:sz w:val="24"/>
                <w:szCs w:val="24"/>
              </w:rPr>
              <w:t>__</w:t>
            </w:r>
            <w:r w:rsidRPr="00207451">
              <w:rPr>
                <w:sz w:val="24"/>
                <w:szCs w:val="24"/>
              </w:rPr>
              <w:t>/</w:t>
            </w:r>
            <w:r w:rsidR="00207451">
              <w:rPr>
                <w:sz w:val="24"/>
                <w:szCs w:val="24"/>
              </w:rPr>
              <w:t>__</w:t>
            </w:r>
            <w:r w:rsidRPr="00207451">
              <w:rPr>
                <w:sz w:val="24"/>
                <w:szCs w:val="24"/>
              </w:rPr>
              <w:t>__________/</w:t>
            </w:r>
            <w:r w:rsidRPr="004461AC">
              <w:rPr>
                <w:sz w:val="24"/>
                <w:szCs w:val="24"/>
              </w:rPr>
              <w:br/>
            </w:r>
            <w:r w:rsidRPr="00321BA7">
              <w:rPr>
                <w:i/>
                <w:sz w:val="18"/>
                <w:szCs w:val="18"/>
              </w:rPr>
              <w:t xml:space="preserve">    (подпись)</w:t>
            </w:r>
            <w:r>
              <w:rPr>
                <w:i/>
                <w:sz w:val="18"/>
                <w:szCs w:val="18"/>
              </w:rPr>
              <w:t xml:space="preserve">              </w:t>
            </w:r>
            <w:r w:rsidRPr="00321BA7">
              <w:rPr>
                <w:i/>
                <w:sz w:val="18"/>
                <w:szCs w:val="18"/>
              </w:rPr>
              <w:t>(ФИО)</w:t>
            </w:r>
          </w:p>
          <w:p w:rsidR="00C75D9C" w:rsidRPr="004461AC" w:rsidRDefault="00C75D9C" w:rsidP="00A96DB0">
            <w:pPr>
              <w:pStyle w:val="Normalunindented"/>
              <w:keepNext/>
              <w:spacing w:before="60" w:after="60" w:line="240" w:lineRule="auto"/>
              <w:jc w:val="center"/>
              <w:rPr>
                <w:sz w:val="24"/>
                <w:szCs w:val="24"/>
              </w:rPr>
            </w:pPr>
          </w:p>
        </w:tc>
        <w:tc>
          <w:tcPr>
            <w:tcW w:w="1833" w:type="pct"/>
          </w:tcPr>
          <w:p w:rsidR="00321BA7" w:rsidRPr="00207451" w:rsidRDefault="00321BA7" w:rsidP="00A96DB0">
            <w:pPr>
              <w:pStyle w:val="Normalunindented"/>
              <w:keepNext/>
              <w:spacing w:before="60" w:after="60" w:line="240" w:lineRule="auto"/>
              <w:jc w:val="center"/>
              <w:rPr>
                <w:sz w:val="24"/>
                <w:szCs w:val="24"/>
              </w:rPr>
            </w:pPr>
            <w:r w:rsidRPr="00207451">
              <w:rPr>
                <w:sz w:val="24"/>
                <w:szCs w:val="24"/>
              </w:rPr>
              <w:t>_____________________</w:t>
            </w:r>
          </w:p>
          <w:p w:rsidR="00321BA7" w:rsidRPr="00321BA7" w:rsidRDefault="00321BA7" w:rsidP="00321BA7">
            <w:pPr>
              <w:pStyle w:val="Normalunindented"/>
              <w:keepNext/>
              <w:spacing w:before="0" w:after="0" w:line="240" w:lineRule="auto"/>
              <w:jc w:val="center"/>
              <w:rPr>
                <w:i/>
                <w:sz w:val="18"/>
                <w:szCs w:val="18"/>
              </w:rPr>
            </w:pPr>
            <w:r w:rsidRPr="00A776B4">
              <w:rPr>
                <w:i/>
                <w:sz w:val="18"/>
                <w:szCs w:val="18"/>
              </w:rPr>
              <w:t>(</w:t>
            </w:r>
            <w:r w:rsidRPr="00321BA7">
              <w:rPr>
                <w:i/>
                <w:sz w:val="18"/>
                <w:szCs w:val="18"/>
              </w:rPr>
              <w:t>должность</w:t>
            </w:r>
            <w:r w:rsidRPr="00BC0BAA">
              <w:rPr>
                <w:b/>
                <w:i/>
                <w:sz w:val="18"/>
                <w:szCs w:val="18"/>
              </w:rPr>
              <w:t>)</w:t>
            </w:r>
          </w:p>
          <w:p w:rsidR="00207451" w:rsidRPr="00321BA7" w:rsidRDefault="00321BA7" w:rsidP="00A96DB0">
            <w:pPr>
              <w:pStyle w:val="Normalunindented"/>
              <w:keepNext/>
              <w:spacing w:before="60" w:after="60" w:line="240" w:lineRule="auto"/>
              <w:jc w:val="left"/>
              <w:rPr>
                <w:i/>
                <w:sz w:val="18"/>
                <w:szCs w:val="18"/>
              </w:rPr>
            </w:pPr>
            <w:r w:rsidRPr="004461AC">
              <w:rPr>
                <w:sz w:val="24"/>
                <w:szCs w:val="24"/>
              </w:rPr>
              <w:br/>
            </w:r>
            <w:r w:rsidR="00207451" w:rsidRPr="00207451">
              <w:rPr>
                <w:sz w:val="24"/>
                <w:szCs w:val="24"/>
              </w:rPr>
              <w:t>_________</w:t>
            </w:r>
            <w:r w:rsidR="00207451">
              <w:rPr>
                <w:sz w:val="24"/>
                <w:szCs w:val="24"/>
              </w:rPr>
              <w:t>__</w:t>
            </w:r>
            <w:r w:rsidR="00207451" w:rsidRPr="00207451">
              <w:rPr>
                <w:sz w:val="24"/>
                <w:szCs w:val="24"/>
              </w:rPr>
              <w:t> /</w:t>
            </w:r>
            <w:r w:rsidR="00207451">
              <w:rPr>
                <w:sz w:val="24"/>
                <w:szCs w:val="24"/>
              </w:rPr>
              <w:t>__</w:t>
            </w:r>
            <w:r w:rsidR="00207451" w:rsidRPr="00207451">
              <w:rPr>
                <w:sz w:val="24"/>
                <w:szCs w:val="24"/>
              </w:rPr>
              <w:t>__________/</w:t>
            </w:r>
            <w:r w:rsidR="00207451" w:rsidRPr="004461AC">
              <w:rPr>
                <w:sz w:val="24"/>
                <w:szCs w:val="24"/>
              </w:rPr>
              <w:br/>
            </w:r>
            <w:r w:rsidR="00207451" w:rsidRPr="00321BA7">
              <w:rPr>
                <w:i/>
                <w:sz w:val="18"/>
                <w:szCs w:val="18"/>
              </w:rPr>
              <w:t xml:space="preserve">      (подпись)</w:t>
            </w:r>
            <w:r w:rsidR="00207451">
              <w:rPr>
                <w:i/>
                <w:sz w:val="18"/>
                <w:szCs w:val="18"/>
              </w:rPr>
              <w:t xml:space="preserve">                    </w:t>
            </w:r>
            <w:r w:rsidR="00207451" w:rsidRPr="00321BA7">
              <w:rPr>
                <w:i/>
                <w:sz w:val="18"/>
                <w:szCs w:val="18"/>
              </w:rPr>
              <w:t>(ФИО)</w:t>
            </w:r>
          </w:p>
          <w:p w:rsidR="00C75D9C" w:rsidRPr="004461AC" w:rsidRDefault="00207451" w:rsidP="00A96DB0">
            <w:pPr>
              <w:pStyle w:val="Normalunindented"/>
              <w:keepNext/>
              <w:spacing w:before="60" w:after="60" w:line="240" w:lineRule="auto"/>
              <w:jc w:val="center"/>
              <w:rPr>
                <w:sz w:val="24"/>
                <w:szCs w:val="24"/>
              </w:rPr>
            </w:pPr>
            <w:r w:rsidRPr="004461AC">
              <w:rPr>
                <w:i/>
                <w:sz w:val="24"/>
                <w:szCs w:val="24"/>
              </w:rPr>
              <w:t>М.П.</w:t>
            </w:r>
          </w:p>
        </w:tc>
      </w:tr>
    </w:tbl>
    <w:p w:rsidR="00C75D9C" w:rsidRPr="004461AC" w:rsidRDefault="00C75D9C">
      <w:pPr>
        <w:rPr>
          <w:sz w:val="24"/>
          <w:szCs w:val="24"/>
        </w:rPr>
        <w:sectPr w:rsidR="00C75D9C" w:rsidRPr="004461AC" w:rsidSect="00A23F72">
          <w:headerReference w:type="default" r:id="rId7"/>
          <w:footerReference w:type="default" r:id="rId8"/>
          <w:footerReference w:type="first" r:id="rId9"/>
          <w:footnotePr>
            <w:numRestart w:val="eachSect"/>
          </w:footnotePr>
          <w:pgSz w:w="11907" w:h="16839" w:code="9"/>
          <w:pgMar w:top="709" w:right="567" w:bottom="709" w:left="1418" w:header="720" w:footer="720" w:gutter="0"/>
          <w:pgNumType w:start="1"/>
          <w:cols w:space="720"/>
          <w:titlePg/>
        </w:sectPr>
      </w:pPr>
      <w:bookmarkStart w:id="24" w:name="_docEnd_1"/>
      <w:bookmarkEnd w:id="24"/>
    </w:p>
    <w:p w:rsidR="009D21AD" w:rsidRDefault="009D21AD" w:rsidP="009D21AD">
      <w:pPr>
        <w:keepNext/>
        <w:keepLines/>
        <w:spacing w:before="0" w:after="0" w:line="240" w:lineRule="auto"/>
        <w:jc w:val="right"/>
        <w:rPr>
          <w:sz w:val="24"/>
          <w:szCs w:val="24"/>
        </w:rPr>
      </w:pPr>
      <w:bookmarkStart w:id="25" w:name="_docStart_3"/>
      <w:bookmarkStart w:id="26" w:name="_docEnd_3"/>
      <w:bookmarkEnd w:id="25"/>
      <w:bookmarkEnd w:id="26"/>
      <w:r w:rsidRPr="004461AC">
        <w:rPr>
          <w:sz w:val="24"/>
          <w:szCs w:val="24"/>
        </w:rPr>
        <w:t>Приложение № 1</w:t>
      </w:r>
      <w:r w:rsidRPr="004461AC">
        <w:rPr>
          <w:sz w:val="24"/>
          <w:szCs w:val="24"/>
        </w:rPr>
        <w:br/>
        <w:t>к Договору</w:t>
      </w:r>
      <w:r>
        <w:rPr>
          <w:sz w:val="24"/>
          <w:szCs w:val="24"/>
        </w:rPr>
        <w:t xml:space="preserve"> </w:t>
      </w:r>
      <w:r w:rsidRPr="004461AC">
        <w:rPr>
          <w:sz w:val="24"/>
          <w:szCs w:val="24"/>
        </w:rPr>
        <w:t>об образовании № ___________</w:t>
      </w:r>
    </w:p>
    <w:p w:rsidR="00A23F72" w:rsidRDefault="00A23F72" w:rsidP="00A23F72">
      <w:pPr>
        <w:keepNext/>
        <w:keepLines/>
        <w:spacing w:before="0" w:after="0" w:line="240" w:lineRule="auto"/>
        <w:jc w:val="right"/>
        <w:rPr>
          <w:sz w:val="24"/>
          <w:szCs w:val="24"/>
        </w:rPr>
      </w:pPr>
      <w:r w:rsidRPr="004461AC">
        <w:rPr>
          <w:sz w:val="24"/>
          <w:szCs w:val="24"/>
        </w:rPr>
        <w:t>на обучение</w:t>
      </w:r>
      <w:r>
        <w:rPr>
          <w:sz w:val="24"/>
          <w:szCs w:val="24"/>
        </w:rPr>
        <w:t xml:space="preserve"> </w:t>
      </w:r>
      <w:r w:rsidRPr="004461AC">
        <w:rPr>
          <w:sz w:val="24"/>
          <w:szCs w:val="24"/>
        </w:rPr>
        <w:t xml:space="preserve">по </w:t>
      </w:r>
      <w:r>
        <w:rPr>
          <w:sz w:val="24"/>
          <w:szCs w:val="24"/>
        </w:rPr>
        <w:t xml:space="preserve">дополнительной профессиональной </w:t>
      </w:r>
    </w:p>
    <w:p w:rsidR="00A23F72" w:rsidRPr="004461AC" w:rsidRDefault="00A23F72" w:rsidP="00A23F72">
      <w:pPr>
        <w:keepNext/>
        <w:keepLines/>
        <w:spacing w:before="0" w:after="0" w:line="240" w:lineRule="auto"/>
        <w:jc w:val="right"/>
        <w:rPr>
          <w:sz w:val="24"/>
          <w:szCs w:val="24"/>
        </w:rPr>
      </w:pPr>
      <w:r w:rsidRPr="004461AC">
        <w:rPr>
          <w:sz w:val="24"/>
          <w:szCs w:val="24"/>
        </w:rPr>
        <w:t xml:space="preserve">программе профессиональной переподготовки </w:t>
      </w:r>
    </w:p>
    <w:p w:rsidR="009D21AD" w:rsidRPr="004461AC" w:rsidRDefault="009D21AD" w:rsidP="009D21AD">
      <w:pPr>
        <w:keepNext/>
        <w:keepLines/>
        <w:spacing w:before="0" w:after="0" w:line="240" w:lineRule="auto"/>
        <w:jc w:val="right"/>
        <w:rPr>
          <w:sz w:val="24"/>
          <w:szCs w:val="24"/>
        </w:rPr>
      </w:pPr>
      <w:r w:rsidRPr="004461AC">
        <w:rPr>
          <w:sz w:val="24"/>
          <w:szCs w:val="24"/>
        </w:rPr>
        <w:t>по экспертной специальности</w:t>
      </w:r>
      <w:r w:rsidRPr="004461AC">
        <w:rPr>
          <w:sz w:val="24"/>
          <w:szCs w:val="24"/>
        </w:rPr>
        <w:br/>
        <w:t>от «</w:t>
      </w:r>
      <w:r w:rsidRPr="004461AC">
        <w:rPr>
          <w:sz w:val="24"/>
          <w:szCs w:val="24"/>
          <w:u w:val="single"/>
        </w:rPr>
        <w:t xml:space="preserve">      </w:t>
      </w:r>
      <w:r w:rsidRPr="004461AC">
        <w:rPr>
          <w:sz w:val="24"/>
          <w:szCs w:val="24"/>
        </w:rPr>
        <w:t xml:space="preserve">»   </w:t>
      </w:r>
      <w:r w:rsidRPr="004461AC">
        <w:rPr>
          <w:sz w:val="24"/>
          <w:szCs w:val="24"/>
          <w:u w:val="single"/>
        </w:rPr>
        <w:t>                   </w:t>
      </w:r>
      <w:r w:rsidRPr="004461AC">
        <w:rPr>
          <w:sz w:val="24"/>
          <w:szCs w:val="24"/>
        </w:rPr>
        <w:t xml:space="preserve"> 20</w:t>
      </w:r>
      <w:r w:rsidRPr="004461AC">
        <w:rPr>
          <w:sz w:val="24"/>
          <w:szCs w:val="24"/>
          <w:u w:val="single"/>
        </w:rPr>
        <w:t>       </w:t>
      </w:r>
      <w:r w:rsidRPr="004461AC">
        <w:rPr>
          <w:sz w:val="24"/>
          <w:szCs w:val="24"/>
        </w:rPr>
        <w:t xml:space="preserve"> г.</w:t>
      </w:r>
    </w:p>
    <w:p w:rsidR="009D21AD" w:rsidRDefault="009D21AD" w:rsidP="009D21AD">
      <w:pPr>
        <w:pStyle w:val="afd"/>
        <w:ind w:firstLine="0"/>
        <w:jc w:val="center"/>
        <w:rPr>
          <w:b/>
          <w:szCs w:val="24"/>
        </w:rPr>
      </w:pPr>
      <w:bookmarkStart w:id="27" w:name="_ref_14546928"/>
    </w:p>
    <w:p w:rsidR="00F75CE8" w:rsidRPr="00B73687" w:rsidRDefault="00F75CE8" w:rsidP="00F75CE8">
      <w:pPr>
        <w:pStyle w:val="afd"/>
        <w:ind w:left="360" w:firstLine="0"/>
        <w:rPr>
          <w:szCs w:val="24"/>
        </w:rPr>
      </w:pPr>
      <w:r w:rsidRPr="00B73687">
        <w:rPr>
          <w:szCs w:val="24"/>
        </w:rPr>
        <w:t>(Форма индивидуального календарного учебного графика)</w:t>
      </w:r>
    </w:p>
    <w:p w:rsidR="009D21AD" w:rsidRDefault="009D21AD" w:rsidP="009D21AD">
      <w:pPr>
        <w:pStyle w:val="afd"/>
        <w:ind w:firstLine="0"/>
        <w:jc w:val="center"/>
        <w:rPr>
          <w:b/>
          <w:szCs w:val="24"/>
        </w:rPr>
      </w:pPr>
    </w:p>
    <w:p w:rsidR="009D21AD" w:rsidRPr="007B679A" w:rsidRDefault="009D21AD" w:rsidP="009D21AD">
      <w:pPr>
        <w:pStyle w:val="afd"/>
        <w:ind w:firstLine="0"/>
        <w:jc w:val="right"/>
        <w:rPr>
          <w:szCs w:val="24"/>
        </w:rPr>
      </w:pPr>
      <w:r w:rsidRPr="007B679A">
        <w:rPr>
          <w:szCs w:val="24"/>
        </w:rPr>
        <w:t>УТВЕРЖДАЮ</w:t>
      </w:r>
    </w:p>
    <w:p w:rsidR="009D21AD" w:rsidRPr="007B679A" w:rsidRDefault="009D21AD" w:rsidP="009D21AD">
      <w:pPr>
        <w:pStyle w:val="afd"/>
        <w:ind w:firstLine="0"/>
        <w:jc w:val="right"/>
        <w:rPr>
          <w:szCs w:val="24"/>
        </w:rPr>
      </w:pPr>
      <w:r w:rsidRPr="007B679A">
        <w:rPr>
          <w:szCs w:val="24"/>
        </w:rPr>
        <w:t>Директор</w:t>
      </w:r>
    </w:p>
    <w:p w:rsidR="009D21AD" w:rsidRPr="007B679A" w:rsidRDefault="009D21AD" w:rsidP="009D21AD">
      <w:pPr>
        <w:pStyle w:val="afd"/>
        <w:ind w:firstLine="0"/>
        <w:jc w:val="right"/>
        <w:rPr>
          <w:szCs w:val="24"/>
        </w:rPr>
      </w:pPr>
      <w:r w:rsidRPr="007B679A">
        <w:rPr>
          <w:szCs w:val="24"/>
        </w:rPr>
        <w:t>ФБУ РФЦСЭ при Минюсте России</w:t>
      </w:r>
    </w:p>
    <w:p w:rsidR="009D21AD" w:rsidRDefault="009D21AD" w:rsidP="009D21AD">
      <w:pPr>
        <w:shd w:val="clear" w:color="auto" w:fill="FFFFFF"/>
        <w:ind w:firstLine="720"/>
        <w:jc w:val="right"/>
        <w:rPr>
          <w:sz w:val="24"/>
          <w:szCs w:val="24"/>
        </w:rPr>
      </w:pPr>
      <w:r>
        <w:rPr>
          <w:b/>
          <w:szCs w:val="24"/>
        </w:rPr>
        <w:t>_______________/_____________/</w:t>
      </w:r>
      <w:r w:rsidRPr="00215E3C">
        <w:rPr>
          <w:sz w:val="24"/>
          <w:szCs w:val="24"/>
        </w:rPr>
        <w:t xml:space="preserve"> </w:t>
      </w:r>
    </w:p>
    <w:p w:rsidR="009D21AD" w:rsidRPr="00215E3C" w:rsidRDefault="009D21AD" w:rsidP="009D21AD">
      <w:pPr>
        <w:shd w:val="clear" w:color="auto" w:fill="FFFFFF"/>
        <w:ind w:firstLine="720"/>
        <w:jc w:val="right"/>
        <w:rPr>
          <w:sz w:val="24"/>
          <w:szCs w:val="24"/>
        </w:rPr>
      </w:pPr>
      <w:r w:rsidRPr="00215E3C">
        <w:rPr>
          <w:sz w:val="24"/>
          <w:szCs w:val="24"/>
        </w:rPr>
        <w:t>«____»_____________20___года</w:t>
      </w:r>
    </w:p>
    <w:p w:rsidR="009D21AD" w:rsidRDefault="009D21AD" w:rsidP="009D21AD">
      <w:pPr>
        <w:pStyle w:val="afd"/>
        <w:ind w:firstLine="0"/>
        <w:jc w:val="right"/>
        <w:rPr>
          <w:b/>
          <w:szCs w:val="24"/>
        </w:rPr>
      </w:pPr>
    </w:p>
    <w:p w:rsidR="009D21AD" w:rsidRDefault="009D21AD" w:rsidP="009D21AD">
      <w:pPr>
        <w:pStyle w:val="afd"/>
        <w:ind w:firstLine="0"/>
        <w:jc w:val="center"/>
        <w:rPr>
          <w:b/>
          <w:szCs w:val="24"/>
        </w:rPr>
      </w:pPr>
    </w:p>
    <w:p w:rsidR="009D21AD" w:rsidRPr="00215E3C" w:rsidRDefault="009D21AD" w:rsidP="009D21AD">
      <w:pPr>
        <w:pStyle w:val="afd"/>
        <w:ind w:firstLine="0"/>
        <w:jc w:val="center"/>
        <w:rPr>
          <w:b/>
          <w:szCs w:val="24"/>
        </w:rPr>
      </w:pPr>
      <w:r w:rsidRPr="00215E3C">
        <w:rPr>
          <w:b/>
          <w:szCs w:val="24"/>
        </w:rPr>
        <w:t xml:space="preserve">Индивидуальный календарный учебный график </w:t>
      </w:r>
    </w:p>
    <w:p w:rsidR="00F75CE8" w:rsidRPr="00215E3C" w:rsidRDefault="00F75CE8" w:rsidP="00F75CE8">
      <w:pPr>
        <w:pStyle w:val="afd"/>
        <w:ind w:firstLine="0"/>
        <w:rPr>
          <w:b/>
          <w:szCs w:val="24"/>
        </w:rPr>
      </w:pPr>
      <w:r w:rsidRPr="002B5DDC">
        <w:rPr>
          <w:szCs w:val="24"/>
        </w:rPr>
        <w:t>обучения</w:t>
      </w:r>
      <w:r w:rsidRPr="00215E3C">
        <w:rPr>
          <w:szCs w:val="24"/>
        </w:rPr>
        <w:t xml:space="preserve"> </w:t>
      </w:r>
      <w:r>
        <w:rPr>
          <w:b/>
          <w:szCs w:val="24"/>
        </w:rPr>
        <w:t>____________________________________________________________________</w:t>
      </w:r>
    </w:p>
    <w:p w:rsidR="00F75CE8" w:rsidRDefault="00F75CE8" w:rsidP="00F75CE8">
      <w:pPr>
        <w:pStyle w:val="afd"/>
        <w:ind w:firstLine="0"/>
        <w:jc w:val="center"/>
        <w:rPr>
          <w:szCs w:val="24"/>
        </w:rPr>
      </w:pPr>
      <w:r>
        <w:rPr>
          <w:i/>
          <w:sz w:val="18"/>
          <w:szCs w:val="18"/>
        </w:rPr>
        <w:t>ФИО о</w:t>
      </w:r>
      <w:r w:rsidRPr="00335A68">
        <w:rPr>
          <w:i/>
          <w:sz w:val="18"/>
          <w:szCs w:val="18"/>
        </w:rPr>
        <w:t>буча</w:t>
      </w:r>
      <w:r>
        <w:rPr>
          <w:i/>
          <w:sz w:val="18"/>
          <w:szCs w:val="18"/>
        </w:rPr>
        <w:t>ющегося</w:t>
      </w:r>
      <w:r w:rsidRPr="00215E3C">
        <w:rPr>
          <w:szCs w:val="24"/>
        </w:rPr>
        <w:t xml:space="preserve"> </w:t>
      </w:r>
    </w:p>
    <w:p w:rsidR="00F75CE8" w:rsidRDefault="00F75CE8" w:rsidP="00F75CE8">
      <w:pPr>
        <w:pStyle w:val="afd"/>
        <w:ind w:firstLine="0"/>
        <w:rPr>
          <w:sz w:val="28"/>
          <w:szCs w:val="28"/>
        </w:rPr>
      </w:pPr>
      <w:r w:rsidRPr="00215E3C">
        <w:rPr>
          <w:szCs w:val="24"/>
        </w:rPr>
        <w:t xml:space="preserve">по программе </w:t>
      </w:r>
      <w:r>
        <w:rPr>
          <w:sz w:val="28"/>
          <w:szCs w:val="28"/>
        </w:rPr>
        <w:t>______________________________________________________</w:t>
      </w:r>
    </w:p>
    <w:p w:rsidR="00F75CE8" w:rsidRDefault="00F75CE8" w:rsidP="00F75CE8">
      <w:pPr>
        <w:pStyle w:val="afd"/>
        <w:ind w:firstLine="0"/>
        <w:jc w:val="center"/>
        <w:rPr>
          <w:i/>
          <w:sz w:val="18"/>
          <w:szCs w:val="18"/>
        </w:rPr>
      </w:pPr>
      <w:r>
        <w:rPr>
          <w:i/>
          <w:sz w:val="18"/>
          <w:szCs w:val="18"/>
        </w:rPr>
        <w:t>(наименование программы, экспертная специальность</w:t>
      </w:r>
      <w:r w:rsidRPr="00335A68">
        <w:rPr>
          <w:i/>
          <w:sz w:val="18"/>
          <w:szCs w:val="18"/>
        </w:rPr>
        <w:t xml:space="preserve">) </w:t>
      </w:r>
    </w:p>
    <w:p w:rsidR="00F75CE8" w:rsidRPr="00DD2BDD" w:rsidRDefault="00F75CE8" w:rsidP="00F75CE8">
      <w:pPr>
        <w:pStyle w:val="afd"/>
        <w:ind w:firstLine="0"/>
        <w:jc w:val="left"/>
        <w:rPr>
          <w:i/>
          <w:sz w:val="18"/>
          <w:szCs w:val="18"/>
        </w:rPr>
      </w:pPr>
      <w:r w:rsidRPr="00B73687">
        <w:rPr>
          <w:szCs w:val="24"/>
        </w:rPr>
        <w:t>реализуемой на базе</w:t>
      </w:r>
      <w:r>
        <w:rPr>
          <w:sz w:val="28"/>
          <w:szCs w:val="28"/>
        </w:rPr>
        <w:t xml:space="preserve"> __________________________________________________*</w:t>
      </w:r>
    </w:p>
    <w:p w:rsidR="00F75CE8" w:rsidRDefault="00F75CE8" w:rsidP="00F75CE8">
      <w:pPr>
        <w:pStyle w:val="afd"/>
        <w:ind w:firstLine="0"/>
        <w:jc w:val="center"/>
        <w:rPr>
          <w:i/>
          <w:sz w:val="18"/>
          <w:szCs w:val="18"/>
        </w:rPr>
      </w:pPr>
      <w:r>
        <w:rPr>
          <w:i/>
          <w:sz w:val="18"/>
          <w:szCs w:val="18"/>
        </w:rPr>
        <w:t xml:space="preserve">             </w:t>
      </w:r>
      <w:r w:rsidRPr="00335A68">
        <w:rPr>
          <w:i/>
          <w:sz w:val="18"/>
          <w:szCs w:val="18"/>
        </w:rPr>
        <w:t>(наименование организации</w:t>
      </w:r>
      <w:r>
        <w:rPr>
          <w:i/>
          <w:sz w:val="18"/>
          <w:szCs w:val="18"/>
        </w:rPr>
        <w:t xml:space="preserve">* или наименование экспертного подразделения </w:t>
      </w:r>
      <w:r w:rsidRPr="007823E5">
        <w:rPr>
          <w:i/>
          <w:sz w:val="18"/>
          <w:szCs w:val="18"/>
        </w:rPr>
        <w:t>ФБУ РФЦСЭ при Минюсте России</w:t>
      </w:r>
      <w:r>
        <w:rPr>
          <w:i/>
          <w:sz w:val="18"/>
          <w:szCs w:val="18"/>
        </w:rPr>
        <w:t>)</w:t>
      </w:r>
    </w:p>
    <w:p w:rsidR="00F75CE8" w:rsidRPr="00335A68" w:rsidRDefault="00F75CE8" w:rsidP="00F75CE8">
      <w:pPr>
        <w:pStyle w:val="afd"/>
        <w:ind w:firstLine="0"/>
        <w:jc w:val="left"/>
        <w:rPr>
          <w:sz w:val="28"/>
          <w:szCs w:val="28"/>
        </w:rPr>
      </w:pPr>
      <w:r w:rsidRPr="00335A68">
        <w:rPr>
          <w:sz w:val="28"/>
          <w:szCs w:val="28"/>
        </w:rPr>
        <w:t xml:space="preserve">* </w:t>
      </w:r>
      <w:r w:rsidRPr="00B73687">
        <w:rPr>
          <w:szCs w:val="24"/>
        </w:rPr>
        <w:t>указывается при сетевой форме обучения</w:t>
      </w:r>
    </w:p>
    <w:p w:rsidR="009D21AD" w:rsidRPr="00215E3C" w:rsidRDefault="009D21AD" w:rsidP="009D21AD">
      <w:pPr>
        <w:pStyle w:val="afd"/>
        <w:ind w:firstLine="0"/>
        <w:rPr>
          <w:b/>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240"/>
        <w:gridCol w:w="2940"/>
        <w:gridCol w:w="1684"/>
        <w:gridCol w:w="1916"/>
      </w:tblGrid>
      <w:tr w:rsidR="009D21AD" w:rsidRPr="00215E3C" w:rsidTr="00207D49">
        <w:tc>
          <w:tcPr>
            <w:tcW w:w="567" w:type="dxa"/>
            <w:vMerge w:val="restart"/>
            <w:shd w:val="clear" w:color="auto" w:fill="auto"/>
            <w:vAlign w:val="center"/>
          </w:tcPr>
          <w:p w:rsidR="009D21AD" w:rsidRPr="00215E3C" w:rsidRDefault="009D21AD" w:rsidP="00207D49">
            <w:pPr>
              <w:pStyle w:val="31"/>
              <w:ind w:left="0" w:firstLine="0"/>
              <w:jc w:val="center"/>
              <w:rPr>
                <w:sz w:val="24"/>
                <w:szCs w:val="24"/>
              </w:rPr>
            </w:pPr>
            <w:r w:rsidRPr="00215E3C">
              <w:rPr>
                <w:sz w:val="24"/>
                <w:szCs w:val="24"/>
              </w:rPr>
              <w:t>№ п/п</w:t>
            </w:r>
          </w:p>
          <w:p w:rsidR="009D21AD" w:rsidRPr="00215E3C" w:rsidRDefault="009D21AD" w:rsidP="00207D49">
            <w:pPr>
              <w:pStyle w:val="31"/>
              <w:ind w:left="0"/>
              <w:rPr>
                <w:sz w:val="24"/>
                <w:szCs w:val="24"/>
              </w:rPr>
            </w:pPr>
          </w:p>
        </w:tc>
        <w:tc>
          <w:tcPr>
            <w:tcW w:w="2253" w:type="dxa"/>
            <w:vMerge w:val="restart"/>
            <w:shd w:val="clear" w:color="auto" w:fill="auto"/>
            <w:vAlign w:val="center"/>
          </w:tcPr>
          <w:p w:rsidR="009D21AD" w:rsidRPr="00215E3C" w:rsidRDefault="009D21AD" w:rsidP="00207D49">
            <w:pPr>
              <w:pStyle w:val="31"/>
              <w:spacing w:before="0" w:after="0" w:line="240" w:lineRule="auto"/>
              <w:ind w:left="0" w:firstLine="0"/>
              <w:jc w:val="center"/>
              <w:rPr>
                <w:sz w:val="24"/>
                <w:szCs w:val="24"/>
              </w:rPr>
            </w:pPr>
            <w:r w:rsidRPr="00215E3C">
              <w:rPr>
                <w:sz w:val="24"/>
                <w:szCs w:val="24"/>
              </w:rPr>
              <w:t xml:space="preserve">Номер темы                       (в соответствии с </w:t>
            </w:r>
            <w:r>
              <w:rPr>
                <w:sz w:val="24"/>
                <w:szCs w:val="24"/>
              </w:rPr>
              <w:t>учебным планом</w:t>
            </w:r>
            <w:r w:rsidRPr="00215E3C">
              <w:rPr>
                <w:sz w:val="24"/>
                <w:szCs w:val="24"/>
              </w:rPr>
              <w:t>)</w:t>
            </w:r>
          </w:p>
        </w:tc>
        <w:tc>
          <w:tcPr>
            <w:tcW w:w="2963" w:type="dxa"/>
            <w:vMerge w:val="restart"/>
            <w:shd w:val="clear" w:color="auto" w:fill="auto"/>
            <w:vAlign w:val="center"/>
          </w:tcPr>
          <w:p w:rsidR="009D21AD" w:rsidRPr="00215E3C" w:rsidRDefault="009D21AD" w:rsidP="00207D49">
            <w:pPr>
              <w:pStyle w:val="31"/>
              <w:spacing w:before="0" w:after="0" w:line="240" w:lineRule="auto"/>
              <w:ind w:left="0" w:firstLine="0"/>
              <w:jc w:val="center"/>
              <w:rPr>
                <w:sz w:val="24"/>
                <w:szCs w:val="24"/>
              </w:rPr>
            </w:pPr>
            <w:r w:rsidRPr="00215E3C">
              <w:rPr>
                <w:sz w:val="24"/>
                <w:szCs w:val="24"/>
              </w:rPr>
              <w:t>Наименование модуля</w:t>
            </w:r>
            <w:r>
              <w:rPr>
                <w:sz w:val="24"/>
                <w:szCs w:val="24"/>
              </w:rPr>
              <w:t>,</w:t>
            </w:r>
            <w:r w:rsidRPr="00215E3C">
              <w:rPr>
                <w:sz w:val="24"/>
                <w:szCs w:val="24"/>
              </w:rPr>
              <w:t xml:space="preserve"> темы</w:t>
            </w:r>
          </w:p>
        </w:tc>
        <w:tc>
          <w:tcPr>
            <w:tcW w:w="3618" w:type="dxa"/>
            <w:gridSpan w:val="2"/>
            <w:shd w:val="clear" w:color="auto" w:fill="auto"/>
            <w:vAlign w:val="center"/>
          </w:tcPr>
          <w:p w:rsidR="009D21AD" w:rsidRPr="00215E3C" w:rsidRDefault="009D21AD" w:rsidP="00207D49">
            <w:pPr>
              <w:pStyle w:val="31"/>
              <w:spacing w:before="0" w:after="0" w:line="240" w:lineRule="auto"/>
              <w:ind w:left="0" w:firstLine="48"/>
              <w:jc w:val="center"/>
              <w:rPr>
                <w:sz w:val="24"/>
                <w:szCs w:val="24"/>
              </w:rPr>
            </w:pPr>
            <w:r w:rsidRPr="00215E3C">
              <w:rPr>
                <w:sz w:val="24"/>
                <w:szCs w:val="24"/>
              </w:rPr>
              <w:t xml:space="preserve">Сроки, </w:t>
            </w:r>
          </w:p>
          <w:p w:rsidR="009D21AD" w:rsidRPr="00215E3C" w:rsidRDefault="009D21AD" w:rsidP="00207D49">
            <w:pPr>
              <w:pStyle w:val="31"/>
              <w:spacing w:before="0" w:after="0" w:line="240" w:lineRule="auto"/>
              <w:ind w:left="0" w:firstLine="48"/>
              <w:jc w:val="center"/>
              <w:rPr>
                <w:sz w:val="24"/>
                <w:szCs w:val="24"/>
              </w:rPr>
            </w:pPr>
            <w:r w:rsidRPr="00215E3C">
              <w:rPr>
                <w:sz w:val="24"/>
                <w:szCs w:val="24"/>
              </w:rPr>
              <w:t>отведенные на подготовку</w:t>
            </w:r>
          </w:p>
        </w:tc>
      </w:tr>
      <w:tr w:rsidR="009D21AD" w:rsidRPr="00215E3C" w:rsidTr="00207D49">
        <w:tc>
          <w:tcPr>
            <w:tcW w:w="567" w:type="dxa"/>
            <w:vMerge/>
            <w:shd w:val="clear" w:color="auto" w:fill="auto"/>
          </w:tcPr>
          <w:p w:rsidR="009D21AD" w:rsidRPr="00215E3C" w:rsidRDefault="009D21AD" w:rsidP="00207D49">
            <w:pPr>
              <w:pStyle w:val="31"/>
              <w:ind w:left="0"/>
              <w:rPr>
                <w:b/>
                <w:sz w:val="24"/>
                <w:szCs w:val="24"/>
              </w:rPr>
            </w:pPr>
          </w:p>
        </w:tc>
        <w:tc>
          <w:tcPr>
            <w:tcW w:w="2253" w:type="dxa"/>
            <w:vMerge/>
            <w:shd w:val="clear" w:color="auto" w:fill="auto"/>
          </w:tcPr>
          <w:p w:rsidR="009D21AD" w:rsidRPr="00215E3C" w:rsidRDefault="009D21AD" w:rsidP="00207D49">
            <w:pPr>
              <w:pStyle w:val="31"/>
              <w:ind w:left="0"/>
              <w:rPr>
                <w:b/>
                <w:sz w:val="24"/>
                <w:szCs w:val="24"/>
              </w:rPr>
            </w:pPr>
          </w:p>
        </w:tc>
        <w:tc>
          <w:tcPr>
            <w:tcW w:w="2963" w:type="dxa"/>
            <w:vMerge/>
            <w:shd w:val="clear" w:color="auto" w:fill="auto"/>
          </w:tcPr>
          <w:p w:rsidR="009D21AD" w:rsidRPr="00215E3C" w:rsidRDefault="009D21AD" w:rsidP="00207D49">
            <w:pPr>
              <w:pStyle w:val="31"/>
              <w:ind w:left="0"/>
              <w:rPr>
                <w:b/>
                <w:sz w:val="24"/>
                <w:szCs w:val="24"/>
              </w:rPr>
            </w:pPr>
          </w:p>
        </w:tc>
        <w:tc>
          <w:tcPr>
            <w:tcW w:w="1696" w:type="dxa"/>
            <w:shd w:val="clear" w:color="auto" w:fill="auto"/>
            <w:vAlign w:val="center"/>
          </w:tcPr>
          <w:p w:rsidR="009D21AD" w:rsidRPr="00215E3C" w:rsidRDefault="009D21AD" w:rsidP="00207D49">
            <w:pPr>
              <w:spacing w:before="0" w:after="0" w:line="240" w:lineRule="auto"/>
              <w:ind w:firstLine="0"/>
              <w:jc w:val="center"/>
              <w:rPr>
                <w:b/>
                <w:sz w:val="24"/>
                <w:szCs w:val="24"/>
              </w:rPr>
            </w:pPr>
            <w:r w:rsidRPr="00215E3C">
              <w:rPr>
                <w:sz w:val="24"/>
                <w:szCs w:val="24"/>
              </w:rPr>
              <w:t>Кол-во рабочих дней</w:t>
            </w:r>
          </w:p>
        </w:tc>
        <w:tc>
          <w:tcPr>
            <w:tcW w:w="1922" w:type="dxa"/>
            <w:shd w:val="clear" w:color="auto" w:fill="auto"/>
            <w:vAlign w:val="center"/>
          </w:tcPr>
          <w:p w:rsidR="009D21AD" w:rsidRPr="00215E3C" w:rsidRDefault="009D21AD" w:rsidP="00207D49">
            <w:pPr>
              <w:spacing w:before="0" w:after="0" w:line="240" w:lineRule="auto"/>
              <w:ind w:firstLine="0"/>
              <w:jc w:val="center"/>
              <w:rPr>
                <w:sz w:val="24"/>
                <w:szCs w:val="24"/>
              </w:rPr>
            </w:pPr>
          </w:p>
          <w:p w:rsidR="009D21AD" w:rsidRPr="00215E3C" w:rsidRDefault="009D21AD" w:rsidP="00207D49">
            <w:pPr>
              <w:spacing w:before="0" w:after="0" w:line="240" w:lineRule="auto"/>
              <w:ind w:firstLine="0"/>
              <w:jc w:val="center"/>
              <w:rPr>
                <w:sz w:val="24"/>
                <w:szCs w:val="24"/>
              </w:rPr>
            </w:pPr>
            <w:r w:rsidRPr="00215E3C">
              <w:rPr>
                <w:sz w:val="24"/>
                <w:szCs w:val="24"/>
              </w:rPr>
              <w:t>Календарные</w:t>
            </w:r>
          </w:p>
          <w:p w:rsidR="009D21AD" w:rsidRPr="00215E3C" w:rsidRDefault="009D21AD" w:rsidP="00207D49">
            <w:pPr>
              <w:spacing w:before="0" w:after="0" w:line="240" w:lineRule="auto"/>
              <w:ind w:firstLine="0"/>
              <w:jc w:val="center"/>
              <w:rPr>
                <w:sz w:val="24"/>
                <w:szCs w:val="24"/>
              </w:rPr>
            </w:pPr>
            <w:r w:rsidRPr="00215E3C">
              <w:rPr>
                <w:sz w:val="24"/>
                <w:szCs w:val="24"/>
              </w:rPr>
              <w:t>даты</w:t>
            </w:r>
          </w:p>
          <w:p w:rsidR="009D21AD" w:rsidRPr="00215E3C" w:rsidRDefault="009D21AD" w:rsidP="00207D49">
            <w:pPr>
              <w:pStyle w:val="31"/>
              <w:spacing w:before="0" w:after="0" w:line="240" w:lineRule="auto"/>
              <w:ind w:left="0" w:firstLine="0"/>
              <w:jc w:val="center"/>
              <w:rPr>
                <w:b/>
                <w:sz w:val="24"/>
                <w:szCs w:val="24"/>
              </w:rPr>
            </w:pPr>
          </w:p>
        </w:tc>
      </w:tr>
      <w:tr w:rsidR="009D21AD" w:rsidRPr="00215E3C" w:rsidTr="00207D49">
        <w:tc>
          <w:tcPr>
            <w:tcW w:w="567" w:type="dxa"/>
            <w:shd w:val="clear" w:color="auto" w:fill="auto"/>
          </w:tcPr>
          <w:p w:rsidR="009D21AD" w:rsidRPr="00215E3C" w:rsidRDefault="009D21AD" w:rsidP="00207D49">
            <w:pPr>
              <w:pStyle w:val="31"/>
              <w:ind w:left="0"/>
              <w:rPr>
                <w:b/>
                <w:sz w:val="24"/>
                <w:szCs w:val="24"/>
              </w:rPr>
            </w:pPr>
          </w:p>
        </w:tc>
        <w:tc>
          <w:tcPr>
            <w:tcW w:w="2253" w:type="dxa"/>
            <w:shd w:val="clear" w:color="auto" w:fill="auto"/>
          </w:tcPr>
          <w:p w:rsidR="009D21AD" w:rsidRPr="00215E3C" w:rsidRDefault="009D21AD" w:rsidP="00207D49">
            <w:pPr>
              <w:pStyle w:val="31"/>
              <w:ind w:left="0"/>
              <w:rPr>
                <w:b/>
                <w:sz w:val="24"/>
                <w:szCs w:val="24"/>
              </w:rPr>
            </w:pPr>
          </w:p>
        </w:tc>
        <w:tc>
          <w:tcPr>
            <w:tcW w:w="2963" w:type="dxa"/>
            <w:shd w:val="clear" w:color="auto" w:fill="auto"/>
          </w:tcPr>
          <w:p w:rsidR="009D21AD" w:rsidRPr="00215E3C" w:rsidRDefault="009D21AD" w:rsidP="00207D49">
            <w:pPr>
              <w:pStyle w:val="31"/>
              <w:ind w:left="0"/>
              <w:rPr>
                <w:b/>
                <w:sz w:val="24"/>
                <w:szCs w:val="24"/>
              </w:rPr>
            </w:pPr>
          </w:p>
        </w:tc>
        <w:tc>
          <w:tcPr>
            <w:tcW w:w="1696" w:type="dxa"/>
            <w:shd w:val="clear" w:color="auto" w:fill="auto"/>
            <w:vAlign w:val="center"/>
          </w:tcPr>
          <w:p w:rsidR="009D21AD" w:rsidRPr="00215E3C" w:rsidRDefault="009D21AD" w:rsidP="00207D49">
            <w:pPr>
              <w:spacing w:before="0" w:after="0" w:line="240" w:lineRule="auto"/>
              <w:ind w:firstLine="0"/>
              <w:jc w:val="center"/>
              <w:rPr>
                <w:sz w:val="24"/>
                <w:szCs w:val="24"/>
              </w:rPr>
            </w:pPr>
          </w:p>
        </w:tc>
        <w:tc>
          <w:tcPr>
            <w:tcW w:w="1922" w:type="dxa"/>
            <w:shd w:val="clear" w:color="auto" w:fill="auto"/>
            <w:vAlign w:val="center"/>
          </w:tcPr>
          <w:p w:rsidR="009D21AD" w:rsidRPr="00215E3C" w:rsidRDefault="009D21AD" w:rsidP="00207D49">
            <w:pPr>
              <w:spacing w:before="0" w:after="0" w:line="240" w:lineRule="auto"/>
              <w:ind w:firstLine="0"/>
              <w:jc w:val="center"/>
              <w:rPr>
                <w:sz w:val="24"/>
                <w:szCs w:val="24"/>
              </w:rPr>
            </w:pPr>
          </w:p>
        </w:tc>
      </w:tr>
      <w:tr w:rsidR="009D21AD" w:rsidRPr="00215E3C" w:rsidTr="00207D49">
        <w:tc>
          <w:tcPr>
            <w:tcW w:w="567" w:type="dxa"/>
            <w:shd w:val="clear" w:color="auto" w:fill="auto"/>
          </w:tcPr>
          <w:p w:rsidR="009D21AD" w:rsidRPr="00215E3C" w:rsidRDefault="009D21AD" w:rsidP="00207D49">
            <w:pPr>
              <w:pStyle w:val="31"/>
              <w:ind w:left="0"/>
              <w:rPr>
                <w:b/>
                <w:sz w:val="24"/>
                <w:szCs w:val="24"/>
              </w:rPr>
            </w:pPr>
          </w:p>
        </w:tc>
        <w:tc>
          <w:tcPr>
            <w:tcW w:w="2253" w:type="dxa"/>
            <w:shd w:val="clear" w:color="auto" w:fill="auto"/>
          </w:tcPr>
          <w:p w:rsidR="009D21AD" w:rsidRPr="00215E3C" w:rsidRDefault="009D21AD" w:rsidP="00207D49">
            <w:pPr>
              <w:pStyle w:val="31"/>
              <w:ind w:left="0"/>
              <w:rPr>
                <w:b/>
                <w:sz w:val="24"/>
                <w:szCs w:val="24"/>
              </w:rPr>
            </w:pPr>
          </w:p>
        </w:tc>
        <w:tc>
          <w:tcPr>
            <w:tcW w:w="2963" w:type="dxa"/>
            <w:shd w:val="clear" w:color="auto" w:fill="auto"/>
          </w:tcPr>
          <w:p w:rsidR="009D21AD" w:rsidRPr="00215E3C" w:rsidRDefault="009D21AD" w:rsidP="00207D49">
            <w:pPr>
              <w:pStyle w:val="31"/>
              <w:ind w:left="0"/>
              <w:rPr>
                <w:b/>
                <w:sz w:val="24"/>
                <w:szCs w:val="24"/>
              </w:rPr>
            </w:pPr>
          </w:p>
        </w:tc>
        <w:tc>
          <w:tcPr>
            <w:tcW w:w="1696" w:type="dxa"/>
            <w:shd w:val="clear" w:color="auto" w:fill="auto"/>
            <w:vAlign w:val="center"/>
          </w:tcPr>
          <w:p w:rsidR="009D21AD" w:rsidRPr="00215E3C" w:rsidRDefault="009D21AD" w:rsidP="00207D49">
            <w:pPr>
              <w:spacing w:before="0" w:after="0" w:line="240" w:lineRule="auto"/>
              <w:ind w:firstLine="0"/>
              <w:jc w:val="center"/>
              <w:rPr>
                <w:sz w:val="24"/>
                <w:szCs w:val="24"/>
              </w:rPr>
            </w:pPr>
          </w:p>
        </w:tc>
        <w:tc>
          <w:tcPr>
            <w:tcW w:w="1922" w:type="dxa"/>
            <w:shd w:val="clear" w:color="auto" w:fill="auto"/>
            <w:vAlign w:val="center"/>
          </w:tcPr>
          <w:p w:rsidR="009D21AD" w:rsidRPr="00215E3C" w:rsidRDefault="009D21AD" w:rsidP="00207D49">
            <w:pPr>
              <w:spacing w:before="0" w:after="0" w:line="240" w:lineRule="auto"/>
              <w:ind w:firstLine="0"/>
              <w:jc w:val="center"/>
              <w:rPr>
                <w:sz w:val="24"/>
                <w:szCs w:val="24"/>
              </w:rPr>
            </w:pPr>
          </w:p>
        </w:tc>
      </w:tr>
    </w:tbl>
    <w:p w:rsidR="009D21AD" w:rsidRPr="00215E3C" w:rsidRDefault="009D21AD" w:rsidP="009D21AD">
      <w:pPr>
        <w:spacing w:after="0"/>
        <w:ind w:firstLine="0"/>
        <w:rPr>
          <w:sz w:val="24"/>
          <w:szCs w:val="24"/>
        </w:rPr>
      </w:pPr>
      <w:r w:rsidRPr="00215E3C">
        <w:rPr>
          <w:sz w:val="24"/>
          <w:szCs w:val="24"/>
        </w:rPr>
        <w:t>__________________/______________________________________</w:t>
      </w:r>
      <w:r>
        <w:rPr>
          <w:sz w:val="24"/>
          <w:szCs w:val="24"/>
        </w:rPr>
        <w:t>___</w:t>
      </w:r>
    </w:p>
    <w:p w:rsidR="009D21AD" w:rsidRPr="00215E3C" w:rsidRDefault="009D21AD" w:rsidP="009D21AD">
      <w:pPr>
        <w:shd w:val="clear" w:color="auto" w:fill="FFFFFF"/>
        <w:spacing w:before="0" w:after="0" w:line="240" w:lineRule="auto"/>
        <w:ind w:firstLine="720"/>
        <w:rPr>
          <w:sz w:val="20"/>
          <w:szCs w:val="20"/>
        </w:rPr>
      </w:pPr>
      <w:r w:rsidRPr="00215E3C">
        <w:rPr>
          <w:sz w:val="20"/>
          <w:szCs w:val="20"/>
        </w:rPr>
        <w:t xml:space="preserve">                              (подпись)                                     (</w:t>
      </w:r>
      <w:r>
        <w:rPr>
          <w:sz w:val="20"/>
          <w:szCs w:val="20"/>
        </w:rPr>
        <w:t xml:space="preserve">организация, </w:t>
      </w:r>
      <w:r w:rsidRPr="00215E3C">
        <w:rPr>
          <w:sz w:val="20"/>
          <w:szCs w:val="20"/>
        </w:rPr>
        <w:t>должность  наставника, ФИО)</w:t>
      </w:r>
    </w:p>
    <w:p w:rsidR="009D21AD" w:rsidRPr="00215E3C" w:rsidRDefault="009D21AD" w:rsidP="009D21AD">
      <w:pPr>
        <w:shd w:val="clear" w:color="auto" w:fill="FFFFFF"/>
        <w:spacing w:before="0" w:after="0" w:line="240" w:lineRule="auto"/>
        <w:ind w:firstLine="0"/>
        <w:rPr>
          <w:sz w:val="24"/>
          <w:szCs w:val="24"/>
        </w:rPr>
      </w:pPr>
    </w:p>
    <w:p w:rsidR="0093620D" w:rsidRDefault="0093620D" w:rsidP="009D21AD">
      <w:pPr>
        <w:shd w:val="clear" w:color="auto" w:fill="FFFFFF"/>
        <w:spacing w:before="0" w:after="0" w:line="240" w:lineRule="auto"/>
        <w:ind w:firstLine="0"/>
        <w:rPr>
          <w:sz w:val="24"/>
          <w:szCs w:val="24"/>
        </w:rPr>
      </w:pPr>
      <w:r w:rsidRPr="00215E3C">
        <w:rPr>
          <w:sz w:val="24"/>
          <w:szCs w:val="24"/>
        </w:rPr>
        <w:t>Состав</w:t>
      </w:r>
      <w:r>
        <w:rPr>
          <w:sz w:val="24"/>
          <w:szCs w:val="24"/>
        </w:rPr>
        <w:t>или:</w:t>
      </w:r>
    </w:p>
    <w:p w:rsidR="009D21AD" w:rsidRDefault="0093620D" w:rsidP="009D21AD">
      <w:pPr>
        <w:shd w:val="clear" w:color="auto" w:fill="FFFFFF"/>
        <w:spacing w:before="0" w:after="0" w:line="240" w:lineRule="auto"/>
        <w:ind w:firstLine="0"/>
        <w:rPr>
          <w:sz w:val="24"/>
          <w:szCs w:val="24"/>
        </w:rPr>
      </w:pPr>
      <w:r>
        <w:rPr>
          <w:sz w:val="24"/>
          <w:szCs w:val="24"/>
        </w:rPr>
        <w:t>Обучающийся</w:t>
      </w:r>
      <w:r w:rsidR="009D21AD" w:rsidRPr="00215E3C">
        <w:rPr>
          <w:sz w:val="24"/>
          <w:szCs w:val="24"/>
        </w:rPr>
        <w:t>: _______________/______________________</w:t>
      </w:r>
      <w:r w:rsidR="009D21AD">
        <w:rPr>
          <w:sz w:val="24"/>
          <w:szCs w:val="24"/>
        </w:rPr>
        <w:t>______</w:t>
      </w:r>
    </w:p>
    <w:p w:rsidR="009D21AD" w:rsidRDefault="009D21AD" w:rsidP="009D21AD">
      <w:pPr>
        <w:shd w:val="clear" w:color="auto" w:fill="FFFFFF"/>
        <w:spacing w:before="0" w:after="0" w:line="240" w:lineRule="auto"/>
        <w:ind w:firstLine="0"/>
        <w:rPr>
          <w:sz w:val="20"/>
          <w:szCs w:val="20"/>
        </w:rPr>
      </w:pPr>
      <w:r w:rsidRPr="00215E3C">
        <w:rPr>
          <w:sz w:val="20"/>
          <w:szCs w:val="20"/>
        </w:rPr>
        <w:t xml:space="preserve">                                               (подпись)                  </w:t>
      </w:r>
      <w:r>
        <w:rPr>
          <w:sz w:val="20"/>
          <w:szCs w:val="20"/>
        </w:rPr>
        <w:t xml:space="preserve">          </w:t>
      </w:r>
      <w:r w:rsidRPr="00215E3C">
        <w:rPr>
          <w:sz w:val="20"/>
          <w:szCs w:val="20"/>
        </w:rPr>
        <w:t xml:space="preserve">  (ФИО</w:t>
      </w:r>
      <w:r w:rsidR="0093620D">
        <w:rPr>
          <w:sz w:val="20"/>
          <w:szCs w:val="20"/>
        </w:rPr>
        <w:t>, должность, место работы</w:t>
      </w:r>
      <w:r w:rsidRPr="00215E3C">
        <w:rPr>
          <w:sz w:val="20"/>
          <w:szCs w:val="20"/>
        </w:rPr>
        <w:t>)</w:t>
      </w:r>
    </w:p>
    <w:p w:rsidR="0093620D" w:rsidRDefault="0093620D" w:rsidP="009D21AD">
      <w:pPr>
        <w:shd w:val="clear" w:color="auto" w:fill="FFFFFF"/>
        <w:ind w:firstLine="0"/>
        <w:rPr>
          <w:sz w:val="24"/>
          <w:szCs w:val="24"/>
        </w:rPr>
      </w:pPr>
      <w:r>
        <w:rPr>
          <w:sz w:val="24"/>
          <w:szCs w:val="24"/>
        </w:rPr>
        <w:t xml:space="preserve">Наставник: </w:t>
      </w:r>
      <w:r w:rsidRPr="00215E3C">
        <w:rPr>
          <w:sz w:val="24"/>
          <w:szCs w:val="24"/>
        </w:rPr>
        <w:t>_______________/______________________</w:t>
      </w:r>
      <w:r>
        <w:rPr>
          <w:sz w:val="24"/>
          <w:szCs w:val="24"/>
        </w:rPr>
        <w:t>_________________________</w:t>
      </w:r>
    </w:p>
    <w:p w:rsidR="0093620D" w:rsidRDefault="0093620D" w:rsidP="0093620D">
      <w:pPr>
        <w:shd w:val="clear" w:color="auto" w:fill="FFFFFF"/>
        <w:spacing w:before="0" w:after="0" w:line="240" w:lineRule="auto"/>
        <w:ind w:firstLine="0"/>
        <w:rPr>
          <w:sz w:val="20"/>
          <w:szCs w:val="20"/>
        </w:rPr>
      </w:pPr>
      <w:r w:rsidRPr="00215E3C">
        <w:rPr>
          <w:sz w:val="20"/>
          <w:szCs w:val="20"/>
        </w:rPr>
        <w:t xml:space="preserve">                                                                  (подпись)                  </w:t>
      </w:r>
      <w:r>
        <w:rPr>
          <w:sz w:val="20"/>
          <w:szCs w:val="20"/>
        </w:rPr>
        <w:t xml:space="preserve">          </w:t>
      </w:r>
      <w:r w:rsidRPr="00215E3C">
        <w:rPr>
          <w:sz w:val="20"/>
          <w:szCs w:val="20"/>
        </w:rPr>
        <w:t xml:space="preserve">  (ФИО</w:t>
      </w:r>
      <w:r>
        <w:rPr>
          <w:sz w:val="20"/>
          <w:szCs w:val="20"/>
        </w:rPr>
        <w:t>, должность, место работы</w:t>
      </w:r>
      <w:r w:rsidRPr="00215E3C">
        <w:rPr>
          <w:sz w:val="20"/>
          <w:szCs w:val="20"/>
        </w:rPr>
        <w:t>)</w:t>
      </w:r>
    </w:p>
    <w:p w:rsidR="0093620D" w:rsidRDefault="0093620D" w:rsidP="009D21AD">
      <w:pPr>
        <w:shd w:val="clear" w:color="auto" w:fill="FFFFFF"/>
        <w:ind w:firstLine="0"/>
        <w:rPr>
          <w:sz w:val="24"/>
          <w:szCs w:val="24"/>
        </w:rPr>
      </w:pPr>
    </w:p>
    <w:p w:rsidR="009D21AD" w:rsidRPr="00215E3C" w:rsidRDefault="0093620D" w:rsidP="009D21AD">
      <w:pPr>
        <w:shd w:val="clear" w:color="auto" w:fill="FFFFFF"/>
        <w:ind w:firstLine="0"/>
        <w:rPr>
          <w:sz w:val="24"/>
          <w:szCs w:val="24"/>
        </w:rPr>
      </w:pPr>
      <w:proofErr w:type="gramStart"/>
      <w:r w:rsidRPr="00215E3C">
        <w:rPr>
          <w:sz w:val="24"/>
          <w:szCs w:val="24"/>
        </w:rPr>
        <w:t>С</w:t>
      </w:r>
      <w:r>
        <w:rPr>
          <w:sz w:val="24"/>
          <w:szCs w:val="24"/>
        </w:rPr>
        <w:t>огласовано</w:t>
      </w:r>
      <w:r w:rsidRPr="00215E3C">
        <w:rPr>
          <w:sz w:val="24"/>
          <w:szCs w:val="24"/>
        </w:rPr>
        <w:t>:</w:t>
      </w:r>
      <w:r w:rsidR="009D21AD" w:rsidRPr="00215E3C">
        <w:rPr>
          <w:sz w:val="24"/>
          <w:szCs w:val="24"/>
        </w:rPr>
        <w:t>:</w:t>
      </w:r>
      <w:proofErr w:type="gramEnd"/>
      <w:r w:rsidR="009D21AD" w:rsidRPr="00215E3C">
        <w:rPr>
          <w:sz w:val="24"/>
          <w:szCs w:val="24"/>
        </w:rPr>
        <w:t xml:space="preserve"> ________________</w:t>
      </w:r>
      <w:r w:rsidR="009D21AD">
        <w:rPr>
          <w:sz w:val="24"/>
          <w:szCs w:val="24"/>
        </w:rPr>
        <w:t>/</w:t>
      </w:r>
      <w:r w:rsidR="009D21AD" w:rsidRPr="00215E3C">
        <w:rPr>
          <w:sz w:val="24"/>
          <w:szCs w:val="24"/>
        </w:rPr>
        <w:t>__________________________________________</w:t>
      </w:r>
    </w:p>
    <w:p w:rsidR="009D21AD" w:rsidRPr="00215E3C" w:rsidRDefault="009D21AD" w:rsidP="009D21AD">
      <w:pPr>
        <w:shd w:val="clear" w:color="auto" w:fill="FFFFFF"/>
        <w:spacing w:before="0" w:after="0" w:line="240" w:lineRule="auto"/>
        <w:ind w:firstLine="720"/>
        <w:rPr>
          <w:sz w:val="20"/>
          <w:szCs w:val="20"/>
        </w:rPr>
      </w:pPr>
      <w:r w:rsidRPr="00215E3C">
        <w:rPr>
          <w:sz w:val="20"/>
          <w:szCs w:val="20"/>
        </w:rPr>
        <w:t xml:space="preserve">                              (подпись)                                     (</w:t>
      </w:r>
      <w:r>
        <w:rPr>
          <w:sz w:val="20"/>
          <w:szCs w:val="20"/>
        </w:rPr>
        <w:t>Заказчик, наименование, должность</w:t>
      </w:r>
      <w:r w:rsidRPr="00215E3C">
        <w:rPr>
          <w:sz w:val="20"/>
          <w:szCs w:val="20"/>
        </w:rPr>
        <w:t>, ФИО)</w:t>
      </w:r>
    </w:p>
    <w:p w:rsidR="009D21AD" w:rsidRDefault="009D21AD" w:rsidP="009D21AD">
      <w:pPr>
        <w:shd w:val="clear" w:color="auto" w:fill="FFFFFF"/>
        <w:ind w:firstLine="720"/>
        <w:rPr>
          <w:sz w:val="24"/>
          <w:szCs w:val="24"/>
        </w:rPr>
      </w:pPr>
      <w:r w:rsidRPr="00215E3C">
        <w:rPr>
          <w:sz w:val="24"/>
          <w:szCs w:val="24"/>
        </w:rPr>
        <w:t xml:space="preserve"> «____»____________________20___года</w:t>
      </w:r>
    </w:p>
    <w:bookmarkEnd w:id="27"/>
    <w:p w:rsidR="009D21AD" w:rsidRPr="009D31D3" w:rsidRDefault="009D21AD" w:rsidP="009D21AD">
      <w:pPr>
        <w:keepNext/>
        <w:keepLines/>
        <w:spacing w:before="0" w:after="0" w:line="240" w:lineRule="auto"/>
        <w:jc w:val="right"/>
        <w:rPr>
          <w:sz w:val="24"/>
          <w:szCs w:val="24"/>
        </w:rPr>
      </w:pPr>
      <w:r w:rsidRPr="001D7855">
        <w:rPr>
          <w:sz w:val="24"/>
          <w:szCs w:val="24"/>
        </w:rPr>
        <w:t xml:space="preserve">Приложение № </w:t>
      </w:r>
      <w:r>
        <w:rPr>
          <w:sz w:val="24"/>
          <w:szCs w:val="24"/>
        </w:rPr>
        <w:t>2</w:t>
      </w:r>
      <w:r w:rsidRPr="001D7855">
        <w:rPr>
          <w:sz w:val="24"/>
          <w:szCs w:val="24"/>
        </w:rPr>
        <w:br/>
        <w:t xml:space="preserve">к </w:t>
      </w:r>
      <w:r w:rsidRPr="009D31D3">
        <w:rPr>
          <w:sz w:val="24"/>
          <w:szCs w:val="24"/>
        </w:rPr>
        <w:t>Договор</w:t>
      </w:r>
      <w:r>
        <w:rPr>
          <w:sz w:val="24"/>
          <w:szCs w:val="24"/>
        </w:rPr>
        <w:t>у</w:t>
      </w:r>
      <w:r w:rsidRPr="009D31D3">
        <w:rPr>
          <w:sz w:val="24"/>
          <w:szCs w:val="24"/>
        </w:rPr>
        <w:t xml:space="preserve"> </w:t>
      </w:r>
      <w:r w:rsidR="00A23F72" w:rsidRPr="009D31D3">
        <w:rPr>
          <w:sz w:val="24"/>
          <w:szCs w:val="24"/>
        </w:rPr>
        <w:t xml:space="preserve">об образовании </w:t>
      </w:r>
      <w:r w:rsidRPr="009D31D3">
        <w:rPr>
          <w:sz w:val="24"/>
          <w:szCs w:val="24"/>
        </w:rPr>
        <w:t>№ ___________</w:t>
      </w:r>
    </w:p>
    <w:p w:rsidR="00A23F72" w:rsidRDefault="00A23F72" w:rsidP="00A23F72">
      <w:pPr>
        <w:keepNext/>
        <w:keepLines/>
        <w:spacing w:before="0" w:after="0" w:line="240" w:lineRule="auto"/>
        <w:jc w:val="right"/>
        <w:rPr>
          <w:sz w:val="24"/>
          <w:szCs w:val="24"/>
        </w:rPr>
      </w:pPr>
      <w:r w:rsidRPr="004461AC">
        <w:rPr>
          <w:sz w:val="24"/>
          <w:szCs w:val="24"/>
        </w:rPr>
        <w:t>на обучение</w:t>
      </w:r>
      <w:r>
        <w:rPr>
          <w:sz w:val="24"/>
          <w:szCs w:val="24"/>
        </w:rPr>
        <w:t xml:space="preserve"> </w:t>
      </w:r>
      <w:r w:rsidRPr="004461AC">
        <w:rPr>
          <w:sz w:val="24"/>
          <w:szCs w:val="24"/>
        </w:rPr>
        <w:t xml:space="preserve">по </w:t>
      </w:r>
      <w:r>
        <w:rPr>
          <w:sz w:val="24"/>
          <w:szCs w:val="24"/>
        </w:rPr>
        <w:t xml:space="preserve">дополнительной профессиональной </w:t>
      </w:r>
    </w:p>
    <w:p w:rsidR="00A23F72" w:rsidRPr="004461AC" w:rsidRDefault="00A23F72" w:rsidP="00A23F72">
      <w:pPr>
        <w:keepNext/>
        <w:keepLines/>
        <w:spacing w:before="0" w:after="0" w:line="240" w:lineRule="auto"/>
        <w:jc w:val="right"/>
        <w:rPr>
          <w:sz w:val="24"/>
          <w:szCs w:val="24"/>
        </w:rPr>
      </w:pPr>
      <w:r w:rsidRPr="004461AC">
        <w:rPr>
          <w:sz w:val="24"/>
          <w:szCs w:val="24"/>
        </w:rPr>
        <w:t xml:space="preserve">программе профессиональной переподготовки </w:t>
      </w:r>
    </w:p>
    <w:p w:rsidR="009D21AD" w:rsidRDefault="009D21AD" w:rsidP="009D21AD">
      <w:pPr>
        <w:keepNext/>
        <w:keepLines/>
        <w:spacing w:before="0" w:after="0" w:line="240" w:lineRule="auto"/>
        <w:jc w:val="right"/>
        <w:rPr>
          <w:sz w:val="24"/>
          <w:szCs w:val="24"/>
        </w:rPr>
      </w:pPr>
      <w:r w:rsidRPr="00E13D38">
        <w:rPr>
          <w:sz w:val="24"/>
          <w:szCs w:val="24"/>
        </w:rPr>
        <w:t>по экспертной специальности</w:t>
      </w:r>
      <w:r w:rsidRPr="001D7855">
        <w:rPr>
          <w:sz w:val="24"/>
          <w:szCs w:val="24"/>
        </w:rPr>
        <w:br/>
        <w:t xml:space="preserve">от </w:t>
      </w:r>
      <w:r>
        <w:rPr>
          <w:sz w:val="24"/>
          <w:szCs w:val="24"/>
        </w:rPr>
        <w:t>«</w:t>
      </w:r>
      <w:r w:rsidRPr="001D7855">
        <w:rPr>
          <w:sz w:val="24"/>
          <w:szCs w:val="24"/>
          <w:u w:val="single"/>
        </w:rPr>
        <w:t xml:space="preserve">      </w:t>
      </w:r>
      <w:r w:rsidRPr="00AA02AD">
        <w:rPr>
          <w:sz w:val="24"/>
          <w:szCs w:val="24"/>
        </w:rPr>
        <w:t>»</w:t>
      </w:r>
      <w:r>
        <w:rPr>
          <w:sz w:val="24"/>
          <w:szCs w:val="24"/>
        </w:rPr>
        <w:t xml:space="preserve">  </w:t>
      </w:r>
      <w:r w:rsidRPr="001D7855">
        <w:rPr>
          <w:sz w:val="24"/>
          <w:szCs w:val="24"/>
        </w:rPr>
        <w:t xml:space="preserve"> </w:t>
      </w:r>
      <w:r w:rsidRPr="001D7855">
        <w:rPr>
          <w:sz w:val="24"/>
          <w:szCs w:val="24"/>
          <w:u w:val="single"/>
        </w:rPr>
        <w:t>                   </w:t>
      </w:r>
      <w:r w:rsidRPr="001D7855">
        <w:rPr>
          <w:sz w:val="24"/>
          <w:szCs w:val="24"/>
        </w:rPr>
        <w:t xml:space="preserve"> 20</w:t>
      </w:r>
      <w:r w:rsidRPr="001D7855">
        <w:rPr>
          <w:sz w:val="24"/>
          <w:szCs w:val="24"/>
          <w:u w:val="single"/>
        </w:rPr>
        <w:t>       </w:t>
      </w:r>
      <w:r w:rsidRPr="001D7855">
        <w:rPr>
          <w:sz w:val="24"/>
          <w:szCs w:val="24"/>
        </w:rPr>
        <w:t xml:space="preserve"> г</w:t>
      </w:r>
      <w:r>
        <w:rPr>
          <w:sz w:val="24"/>
          <w:szCs w:val="24"/>
        </w:rPr>
        <w:t>.</w:t>
      </w:r>
    </w:p>
    <w:p w:rsidR="009D21AD" w:rsidRDefault="009D21AD" w:rsidP="009D21AD">
      <w:pPr>
        <w:jc w:val="center"/>
        <w:rPr>
          <w:b/>
          <w:sz w:val="24"/>
          <w:szCs w:val="24"/>
        </w:rPr>
      </w:pPr>
    </w:p>
    <w:p w:rsidR="009D21AD" w:rsidRPr="00F75CE8" w:rsidRDefault="00F75CE8" w:rsidP="009D21AD">
      <w:pPr>
        <w:jc w:val="center"/>
        <w:rPr>
          <w:sz w:val="24"/>
          <w:szCs w:val="24"/>
        </w:rPr>
      </w:pPr>
      <w:r>
        <w:rPr>
          <w:sz w:val="24"/>
          <w:szCs w:val="24"/>
        </w:rPr>
        <w:t>(</w:t>
      </w:r>
      <w:r w:rsidR="009D21AD" w:rsidRPr="00F75CE8">
        <w:rPr>
          <w:sz w:val="24"/>
          <w:szCs w:val="24"/>
        </w:rPr>
        <w:t>Форма Акта об оказанных услуг</w:t>
      </w:r>
      <w:r>
        <w:rPr>
          <w:sz w:val="24"/>
          <w:szCs w:val="24"/>
        </w:rPr>
        <w:t>)</w:t>
      </w:r>
    </w:p>
    <w:p w:rsidR="009D21AD" w:rsidRPr="009546CB" w:rsidRDefault="009D21AD" w:rsidP="009D21AD">
      <w:pPr>
        <w:spacing w:before="0" w:after="0" w:line="240" w:lineRule="auto"/>
        <w:jc w:val="center"/>
        <w:rPr>
          <w:sz w:val="18"/>
          <w:szCs w:val="18"/>
        </w:rPr>
      </w:pPr>
      <w:r w:rsidRPr="009546CB">
        <w:rPr>
          <w:sz w:val="18"/>
          <w:szCs w:val="18"/>
        </w:rPr>
        <w:t>А К Т</w:t>
      </w:r>
    </w:p>
    <w:p w:rsidR="009D21AD" w:rsidRPr="009546CB" w:rsidRDefault="009D21AD" w:rsidP="009D21AD">
      <w:pPr>
        <w:spacing w:before="0" w:after="0" w:line="240" w:lineRule="auto"/>
        <w:jc w:val="center"/>
        <w:rPr>
          <w:sz w:val="18"/>
          <w:szCs w:val="18"/>
        </w:rPr>
      </w:pPr>
      <w:r w:rsidRPr="009546CB">
        <w:rPr>
          <w:sz w:val="18"/>
          <w:szCs w:val="18"/>
        </w:rPr>
        <w:t>об оказанных услугах</w:t>
      </w:r>
    </w:p>
    <w:p w:rsidR="009D21AD" w:rsidRPr="009546CB" w:rsidRDefault="009D21AD" w:rsidP="009D21AD">
      <w:pPr>
        <w:spacing w:before="0" w:after="0" w:line="240" w:lineRule="auto"/>
        <w:jc w:val="center"/>
        <w:rPr>
          <w:sz w:val="18"/>
          <w:szCs w:val="18"/>
        </w:rPr>
      </w:pPr>
      <w:r w:rsidRPr="009546CB">
        <w:rPr>
          <w:sz w:val="18"/>
          <w:szCs w:val="18"/>
        </w:rPr>
        <w:t>по Договору №______об образовании на обучение</w:t>
      </w:r>
    </w:p>
    <w:p w:rsidR="009D21AD" w:rsidRPr="009546CB" w:rsidRDefault="009D21AD" w:rsidP="009D21AD">
      <w:pPr>
        <w:spacing w:before="0" w:after="0" w:line="240" w:lineRule="auto"/>
        <w:jc w:val="center"/>
        <w:rPr>
          <w:sz w:val="18"/>
          <w:szCs w:val="18"/>
        </w:rPr>
      </w:pPr>
      <w:r w:rsidRPr="009546CB">
        <w:rPr>
          <w:sz w:val="18"/>
          <w:szCs w:val="18"/>
        </w:rPr>
        <w:t>по дополнительной профессиональной</w:t>
      </w:r>
    </w:p>
    <w:p w:rsidR="009D21AD" w:rsidRPr="009546CB" w:rsidRDefault="009D21AD" w:rsidP="009D21AD">
      <w:pPr>
        <w:spacing w:before="0" w:after="0" w:line="240" w:lineRule="auto"/>
        <w:jc w:val="center"/>
        <w:rPr>
          <w:sz w:val="18"/>
          <w:szCs w:val="18"/>
        </w:rPr>
      </w:pPr>
      <w:r w:rsidRPr="009546CB">
        <w:rPr>
          <w:sz w:val="18"/>
          <w:szCs w:val="18"/>
        </w:rPr>
        <w:t>программе повышения квалификации</w:t>
      </w:r>
      <w:r w:rsidRPr="009546CB" w:rsidDel="009D31D3">
        <w:rPr>
          <w:sz w:val="18"/>
          <w:szCs w:val="18"/>
        </w:rPr>
        <w:t xml:space="preserve"> </w:t>
      </w:r>
      <w:r w:rsidRPr="009546CB">
        <w:rPr>
          <w:sz w:val="18"/>
          <w:szCs w:val="18"/>
        </w:rPr>
        <w:br/>
        <w:t>от «</w:t>
      </w:r>
      <w:r w:rsidRPr="009546CB">
        <w:rPr>
          <w:sz w:val="18"/>
          <w:szCs w:val="18"/>
          <w:u w:val="single"/>
        </w:rPr>
        <w:t xml:space="preserve">      </w:t>
      </w:r>
      <w:r w:rsidRPr="009546CB">
        <w:rPr>
          <w:sz w:val="18"/>
          <w:szCs w:val="18"/>
        </w:rPr>
        <w:t xml:space="preserve">»   </w:t>
      </w:r>
      <w:r w:rsidRPr="009546CB">
        <w:rPr>
          <w:sz w:val="18"/>
          <w:szCs w:val="18"/>
          <w:u w:val="single"/>
        </w:rPr>
        <w:t>                   </w:t>
      </w:r>
      <w:r w:rsidRPr="009546CB">
        <w:rPr>
          <w:sz w:val="18"/>
          <w:szCs w:val="18"/>
        </w:rPr>
        <w:t xml:space="preserve"> 20</w:t>
      </w:r>
      <w:r w:rsidRPr="009546CB">
        <w:rPr>
          <w:sz w:val="18"/>
          <w:szCs w:val="18"/>
          <w:u w:val="single"/>
        </w:rPr>
        <w:t>       </w:t>
      </w:r>
      <w:r w:rsidRPr="009546CB">
        <w:rPr>
          <w:sz w:val="18"/>
          <w:szCs w:val="18"/>
        </w:rPr>
        <w:t xml:space="preserve"> г.</w:t>
      </w:r>
    </w:p>
    <w:p w:rsidR="009D21AD" w:rsidRPr="009546CB" w:rsidRDefault="009D21AD" w:rsidP="009D21AD">
      <w:pPr>
        <w:spacing w:before="0" w:after="0" w:line="240" w:lineRule="auto"/>
        <w:jc w:val="center"/>
        <w:rPr>
          <w:sz w:val="18"/>
          <w:szCs w:val="18"/>
        </w:rPr>
      </w:pPr>
    </w:p>
    <w:p w:rsidR="009D21AD" w:rsidRPr="009546CB" w:rsidRDefault="009D21AD" w:rsidP="009D21AD">
      <w:pPr>
        <w:spacing w:before="0" w:after="0" w:line="240" w:lineRule="auto"/>
        <w:rPr>
          <w:sz w:val="18"/>
          <w:szCs w:val="18"/>
        </w:rPr>
      </w:pPr>
      <w:r w:rsidRPr="009546CB">
        <w:rPr>
          <w:sz w:val="18"/>
          <w:szCs w:val="18"/>
        </w:rPr>
        <w:t>г. Москва                                                                                                             «____»___________20__г.</w:t>
      </w:r>
    </w:p>
    <w:p w:rsidR="009D21AD" w:rsidRPr="009546CB" w:rsidRDefault="009D21AD" w:rsidP="009D21AD">
      <w:pPr>
        <w:spacing w:before="0" w:after="0" w:line="240" w:lineRule="auto"/>
        <w:rPr>
          <w:sz w:val="18"/>
          <w:szCs w:val="18"/>
        </w:rPr>
      </w:pPr>
    </w:p>
    <w:p w:rsidR="009D21AD" w:rsidRPr="009546CB" w:rsidRDefault="009D21AD" w:rsidP="009D21AD">
      <w:pPr>
        <w:spacing w:before="0" w:after="0" w:line="240" w:lineRule="auto"/>
        <w:rPr>
          <w:sz w:val="18"/>
          <w:szCs w:val="18"/>
        </w:rPr>
      </w:pPr>
      <w:r w:rsidRPr="009546CB">
        <w:rPr>
          <w:sz w:val="18"/>
          <w:szCs w:val="18"/>
        </w:rPr>
        <w:t xml:space="preserve">Федеральное бюджетное учреждение Российский федеральный центр судебной экспертизы при Министерстве юстиции Российской Федерации (ФБУ РФЦСЭ при Минюсте России), осуществляющее образовательную деятельность по программам дополнительного профессионального образования на основании лицензии от 29 мая </w:t>
      </w:r>
      <w:smartTag w:uri="urn:schemas-microsoft-com:office:smarttags" w:element="metricconverter">
        <w:smartTagPr>
          <w:attr w:name="ProductID" w:val="2012 г"/>
        </w:smartTagPr>
        <w:r w:rsidRPr="009546CB">
          <w:rPr>
            <w:sz w:val="18"/>
            <w:szCs w:val="18"/>
          </w:rPr>
          <w:t>2012 г</w:t>
        </w:r>
      </w:smartTag>
      <w:r w:rsidRPr="009546CB">
        <w:rPr>
          <w:sz w:val="18"/>
          <w:szCs w:val="18"/>
        </w:rPr>
        <w:t>. № 0021, выданной Федеральной службой по надзору в сфере образования и науки, именуемое в дальнейшем «Исполнитель», в лице _______________</w:t>
      </w:r>
      <w:r>
        <w:rPr>
          <w:sz w:val="18"/>
          <w:szCs w:val="18"/>
        </w:rPr>
        <w:t xml:space="preserve"> </w:t>
      </w:r>
      <w:r w:rsidRPr="009546CB">
        <w:rPr>
          <w:sz w:val="18"/>
          <w:szCs w:val="18"/>
        </w:rPr>
        <w:t>___________, действующего(ей) на основании _______________________________________________________,  и ______________________________________________________, именуемое в дальнейшем «Заказчик»,</w:t>
      </w:r>
    </w:p>
    <w:p w:rsidR="009D21AD" w:rsidRPr="009546CB" w:rsidRDefault="009D21AD" w:rsidP="009D21AD">
      <w:pPr>
        <w:spacing w:before="0" w:after="0" w:line="240" w:lineRule="auto"/>
        <w:ind w:firstLine="0"/>
        <w:rPr>
          <w:sz w:val="18"/>
          <w:szCs w:val="18"/>
        </w:rPr>
      </w:pPr>
      <w:r w:rsidRPr="009546CB">
        <w:rPr>
          <w:sz w:val="18"/>
          <w:szCs w:val="18"/>
        </w:rPr>
        <w:t xml:space="preserve">                                      (наименование   организации)</w:t>
      </w:r>
    </w:p>
    <w:p w:rsidR="009D21AD" w:rsidRPr="009546CB" w:rsidRDefault="009D21AD" w:rsidP="009D21AD">
      <w:pPr>
        <w:spacing w:before="0" w:after="0" w:line="240" w:lineRule="auto"/>
        <w:ind w:firstLine="0"/>
        <w:rPr>
          <w:sz w:val="18"/>
          <w:szCs w:val="18"/>
        </w:rPr>
      </w:pPr>
      <w:r w:rsidRPr="009546CB">
        <w:rPr>
          <w:sz w:val="18"/>
          <w:szCs w:val="18"/>
        </w:rPr>
        <w:t xml:space="preserve">в лице _______________________, действующего(ей) на основании _________________________, </w:t>
      </w:r>
    </w:p>
    <w:p w:rsidR="009D21AD" w:rsidRPr="009546CB" w:rsidRDefault="009D21AD" w:rsidP="009D21AD">
      <w:pPr>
        <w:spacing w:before="0" w:after="0" w:line="240" w:lineRule="auto"/>
        <w:ind w:firstLine="0"/>
        <w:rPr>
          <w:sz w:val="18"/>
          <w:szCs w:val="18"/>
        </w:rPr>
      </w:pPr>
      <w:r w:rsidRPr="009546CB">
        <w:rPr>
          <w:sz w:val="18"/>
          <w:szCs w:val="18"/>
        </w:rPr>
        <w:t>составили настоящий акт о нижеследующем:</w:t>
      </w:r>
    </w:p>
    <w:p w:rsidR="009D21AD" w:rsidRPr="009546CB" w:rsidRDefault="009D21AD" w:rsidP="009D21AD">
      <w:pPr>
        <w:spacing w:before="0" w:after="0" w:line="240" w:lineRule="auto"/>
        <w:rPr>
          <w:sz w:val="18"/>
          <w:szCs w:val="18"/>
        </w:rPr>
      </w:pPr>
      <w:r w:rsidRPr="009546CB">
        <w:rPr>
          <w:sz w:val="18"/>
          <w:szCs w:val="18"/>
        </w:rPr>
        <w:t>1.</w:t>
      </w:r>
      <w:r w:rsidRPr="009546CB">
        <w:rPr>
          <w:sz w:val="18"/>
          <w:szCs w:val="18"/>
        </w:rPr>
        <w:tab/>
        <w:t xml:space="preserve">Услуги по Договору №___________об образовании на обучение по </w:t>
      </w:r>
      <w:r w:rsidR="008A7B49">
        <w:rPr>
          <w:sz w:val="18"/>
          <w:szCs w:val="18"/>
        </w:rPr>
        <w:t xml:space="preserve">дополнительной </w:t>
      </w:r>
      <w:proofErr w:type="gramStart"/>
      <w:r w:rsidR="008A7B49">
        <w:rPr>
          <w:sz w:val="18"/>
          <w:szCs w:val="18"/>
        </w:rPr>
        <w:t xml:space="preserve">профессиональной </w:t>
      </w:r>
      <w:r w:rsidRPr="00E13D38">
        <w:rPr>
          <w:sz w:val="18"/>
          <w:szCs w:val="18"/>
        </w:rPr>
        <w:t xml:space="preserve"> программе</w:t>
      </w:r>
      <w:proofErr w:type="gramEnd"/>
      <w:r w:rsidRPr="00E13D38">
        <w:rPr>
          <w:sz w:val="18"/>
          <w:szCs w:val="18"/>
        </w:rPr>
        <w:t xml:space="preserve"> профессиональной переподготовки по экспертной специальности</w:t>
      </w:r>
      <w:r>
        <w:rPr>
          <w:sz w:val="18"/>
          <w:szCs w:val="18"/>
        </w:rPr>
        <w:t xml:space="preserve"> </w:t>
      </w:r>
      <w:r w:rsidRPr="009546CB">
        <w:rPr>
          <w:sz w:val="18"/>
          <w:szCs w:val="18"/>
        </w:rPr>
        <w:t xml:space="preserve"> от «</w:t>
      </w:r>
      <w:r w:rsidRPr="009546CB">
        <w:rPr>
          <w:sz w:val="18"/>
          <w:szCs w:val="18"/>
          <w:u w:val="single"/>
        </w:rPr>
        <w:t xml:space="preserve">      </w:t>
      </w:r>
      <w:r w:rsidRPr="009546CB">
        <w:rPr>
          <w:sz w:val="18"/>
          <w:szCs w:val="18"/>
        </w:rPr>
        <w:t xml:space="preserve">»   </w:t>
      </w:r>
      <w:r w:rsidRPr="009546CB">
        <w:rPr>
          <w:sz w:val="18"/>
          <w:szCs w:val="18"/>
          <w:u w:val="single"/>
        </w:rPr>
        <w:t>                   </w:t>
      </w:r>
      <w:r w:rsidRPr="009546CB">
        <w:rPr>
          <w:sz w:val="18"/>
          <w:szCs w:val="18"/>
        </w:rPr>
        <w:t xml:space="preserve"> 20</w:t>
      </w:r>
      <w:r w:rsidRPr="009546CB">
        <w:rPr>
          <w:sz w:val="18"/>
          <w:szCs w:val="18"/>
          <w:u w:val="single"/>
        </w:rPr>
        <w:t>       </w:t>
      </w:r>
      <w:r w:rsidRPr="009546CB">
        <w:rPr>
          <w:sz w:val="18"/>
          <w:szCs w:val="18"/>
        </w:rPr>
        <w:t xml:space="preserve"> г. (далее – Договор) оказаны Исполнителем в полном объеме, надлежащим образом и в установленный Договором срок. Претензий к Исполнителю по оказанным услугам у Заказчика не имеется. </w:t>
      </w:r>
    </w:p>
    <w:p w:rsidR="009D21AD" w:rsidRPr="009546CB" w:rsidRDefault="009D21AD" w:rsidP="009D21AD">
      <w:pPr>
        <w:spacing w:before="0" w:after="0" w:line="240" w:lineRule="auto"/>
        <w:rPr>
          <w:sz w:val="18"/>
          <w:szCs w:val="18"/>
        </w:rPr>
      </w:pPr>
      <w:r w:rsidRPr="009546CB">
        <w:rPr>
          <w:sz w:val="18"/>
          <w:szCs w:val="18"/>
        </w:rPr>
        <w:t>2.</w:t>
      </w:r>
      <w:r w:rsidRPr="009546CB">
        <w:rPr>
          <w:sz w:val="18"/>
          <w:szCs w:val="18"/>
        </w:rPr>
        <w:tab/>
      </w:r>
      <w:r w:rsidR="00BD652C">
        <w:rPr>
          <w:sz w:val="18"/>
          <w:szCs w:val="18"/>
        </w:rPr>
        <w:t>Нормативные затраты на обучение</w:t>
      </w:r>
      <w:r w:rsidRPr="009546CB">
        <w:rPr>
          <w:sz w:val="18"/>
          <w:szCs w:val="18"/>
        </w:rPr>
        <w:t xml:space="preserve"> составил</w:t>
      </w:r>
      <w:r w:rsidR="00BD652C">
        <w:rPr>
          <w:sz w:val="18"/>
          <w:szCs w:val="18"/>
        </w:rPr>
        <w:t>и</w:t>
      </w:r>
      <w:r w:rsidRPr="009546CB">
        <w:rPr>
          <w:sz w:val="18"/>
          <w:szCs w:val="18"/>
        </w:rPr>
        <w:t xml:space="preserve"> ______________ (</w:t>
      </w:r>
      <w:r w:rsidRPr="009546CB">
        <w:rPr>
          <w:i/>
          <w:sz w:val="18"/>
          <w:szCs w:val="18"/>
        </w:rPr>
        <w:t>сумма прописью</w:t>
      </w:r>
      <w:r w:rsidRPr="009546CB">
        <w:rPr>
          <w:sz w:val="18"/>
          <w:szCs w:val="18"/>
        </w:rPr>
        <w:t xml:space="preserve">) рублей ____ коп. </w:t>
      </w:r>
    </w:p>
    <w:p w:rsidR="009D21AD" w:rsidRPr="009546CB" w:rsidRDefault="009D21AD" w:rsidP="009D21AD">
      <w:pPr>
        <w:jc w:val="center"/>
        <w:rPr>
          <w:sz w:val="18"/>
          <w:szCs w:val="18"/>
        </w:rPr>
      </w:pPr>
      <w:r w:rsidRPr="009546CB">
        <w:rPr>
          <w:sz w:val="18"/>
          <w:szCs w:val="18"/>
        </w:rPr>
        <w:t>Подписи сторон</w:t>
      </w:r>
    </w:p>
    <w:tbl>
      <w:tblPr>
        <w:tblW w:w="4445" w:type="pct"/>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994"/>
        <w:gridCol w:w="4323"/>
      </w:tblGrid>
      <w:tr w:rsidR="009D21AD" w:rsidRPr="009546CB" w:rsidTr="00207D49">
        <w:trPr>
          <w:jc w:val="center"/>
        </w:trPr>
        <w:tc>
          <w:tcPr>
            <w:tcW w:w="2401" w:type="pct"/>
          </w:tcPr>
          <w:p w:rsidR="009D21AD" w:rsidRPr="009546CB" w:rsidRDefault="009D21AD" w:rsidP="00207D49">
            <w:pPr>
              <w:rPr>
                <w:sz w:val="18"/>
                <w:szCs w:val="18"/>
              </w:rPr>
            </w:pPr>
            <w:r w:rsidRPr="009546CB">
              <w:rPr>
                <w:b/>
                <w:sz w:val="18"/>
                <w:szCs w:val="18"/>
              </w:rPr>
              <w:t>Заказчик</w:t>
            </w:r>
          </w:p>
        </w:tc>
        <w:tc>
          <w:tcPr>
            <w:tcW w:w="2599" w:type="pct"/>
          </w:tcPr>
          <w:p w:rsidR="009D21AD" w:rsidRPr="009546CB" w:rsidRDefault="009D21AD" w:rsidP="00207D49">
            <w:pPr>
              <w:rPr>
                <w:sz w:val="18"/>
                <w:szCs w:val="18"/>
              </w:rPr>
            </w:pPr>
            <w:r w:rsidRPr="009546CB">
              <w:rPr>
                <w:b/>
                <w:sz w:val="18"/>
                <w:szCs w:val="18"/>
              </w:rPr>
              <w:t>Исполнитель</w:t>
            </w:r>
          </w:p>
        </w:tc>
      </w:tr>
      <w:tr w:rsidR="009D21AD" w:rsidRPr="009546CB" w:rsidTr="00207D49">
        <w:trPr>
          <w:jc w:val="center"/>
        </w:trPr>
        <w:tc>
          <w:tcPr>
            <w:tcW w:w="2401" w:type="pct"/>
            <w:tcBorders>
              <w:bottom w:val="single" w:sz="2" w:space="0" w:color="auto"/>
            </w:tcBorders>
          </w:tcPr>
          <w:p w:rsidR="009D21AD" w:rsidRPr="009546CB" w:rsidRDefault="009D21AD" w:rsidP="00207D49">
            <w:pPr>
              <w:rPr>
                <w:sz w:val="18"/>
                <w:szCs w:val="18"/>
              </w:rPr>
            </w:pPr>
            <w:r w:rsidRPr="009546CB">
              <w:rPr>
                <w:sz w:val="18"/>
                <w:szCs w:val="18"/>
              </w:rPr>
              <w:t xml:space="preserve">Наименование </w:t>
            </w:r>
            <w:r w:rsidRPr="009546CB">
              <w:rPr>
                <w:sz w:val="18"/>
                <w:szCs w:val="18"/>
                <w:u w:val="single"/>
              </w:rPr>
              <w:t>                     </w:t>
            </w:r>
          </w:p>
        </w:tc>
        <w:tc>
          <w:tcPr>
            <w:tcW w:w="2599" w:type="pct"/>
            <w:tcBorders>
              <w:bottom w:val="single" w:sz="2" w:space="0" w:color="auto"/>
            </w:tcBorders>
          </w:tcPr>
          <w:p w:rsidR="009D21AD" w:rsidRPr="009546CB" w:rsidRDefault="009D21AD" w:rsidP="00207D49">
            <w:pPr>
              <w:rPr>
                <w:sz w:val="18"/>
                <w:szCs w:val="18"/>
              </w:rPr>
            </w:pPr>
            <w:r w:rsidRPr="009546CB">
              <w:rPr>
                <w:b/>
                <w:bCs/>
                <w:sz w:val="18"/>
                <w:szCs w:val="18"/>
              </w:rPr>
              <w:t>ФБУ РФЦСЭ при Минюсте России</w:t>
            </w:r>
          </w:p>
        </w:tc>
      </w:tr>
      <w:tr w:rsidR="009D21AD" w:rsidRPr="009546CB" w:rsidTr="00207D49">
        <w:trPr>
          <w:jc w:val="center"/>
        </w:trPr>
        <w:tc>
          <w:tcPr>
            <w:tcW w:w="2401" w:type="pct"/>
            <w:tcBorders>
              <w:top w:val="single" w:sz="2" w:space="0" w:color="auto"/>
              <w:left w:val="single" w:sz="2" w:space="0" w:color="auto"/>
              <w:bottom w:val="single" w:sz="4" w:space="0" w:color="auto"/>
              <w:right w:val="single" w:sz="2" w:space="0" w:color="auto"/>
            </w:tcBorders>
          </w:tcPr>
          <w:p w:rsidR="009D21AD" w:rsidRPr="009546CB" w:rsidRDefault="009D21AD" w:rsidP="00207D49">
            <w:pPr>
              <w:ind w:firstLine="0"/>
              <w:jc w:val="center"/>
              <w:rPr>
                <w:sz w:val="18"/>
                <w:szCs w:val="18"/>
              </w:rPr>
            </w:pPr>
            <w:r w:rsidRPr="009546CB">
              <w:rPr>
                <w:sz w:val="18"/>
                <w:szCs w:val="18"/>
                <w:u w:val="single"/>
              </w:rPr>
              <w:t xml:space="preserve">     (должность)      </w:t>
            </w:r>
            <w:r w:rsidRPr="009546CB">
              <w:rPr>
                <w:sz w:val="18"/>
                <w:szCs w:val="18"/>
              </w:rPr>
              <w:br/>
            </w:r>
            <w:r w:rsidRPr="009546CB">
              <w:rPr>
                <w:sz w:val="18"/>
                <w:szCs w:val="18"/>
                <w:u w:val="single"/>
              </w:rPr>
              <w:t>      (подпись)      </w:t>
            </w:r>
            <w:r w:rsidRPr="009546CB">
              <w:rPr>
                <w:sz w:val="18"/>
                <w:szCs w:val="18"/>
              </w:rPr>
              <w:t>/</w:t>
            </w:r>
            <w:r w:rsidRPr="009546CB">
              <w:rPr>
                <w:sz w:val="18"/>
                <w:szCs w:val="18"/>
                <w:u w:val="single"/>
              </w:rPr>
              <w:t>(ФИО)          </w:t>
            </w:r>
            <w:r w:rsidRPr="009546CB">
              <w:rPr>
                <w:sz w:val="18"/>
                <w:szCs w:val="18"/>
              </w:rPr>
              <w:t>/</w:t>
            </w:r>
            <w:r w:rsidRPr="009546CB">
              <w:rPr>
                <w:sz w:val="18"/>
                <w:szCs w:val="18"/>
              </w:rPr>
              <w:br/>
            </w:r>
            <w:r w:rsidRPr="009546CB">
              <w:rPr>
                <w:i/>
                <w:sz w:val="18"/>
                <w:szCs w:val="18"/>
              </w:rPr>
              <w:t>М.П.</w:t>
            </w:r>
          </w:p>
        </w:tc>
        <w:tc>
          <w:tcPr>
            <w:tcW w:w="2599" w:type="pct"/>
            <w:tcBorders>
              <w:top w:val="single" w:sz="2" w:space="0" w:color="auto"/>
              <w:left w:val="single" w:sz="2" w:space="0" w:color="auto"/>
              <w:bottom w:val="single" w:sz="4" w:space="0" w:color="auto"/>
              <w:right w:val="single" w:sz="2" w:space="0" w:color="auto"/>
            </w:tcBorders>
          </w:tcPr>
          <w:p w:rsidR="009D21AD" w:rsidRPr="009546CB" w:rsidRDefault="009D21AD" w:rsidP="00207D49">
            <w:pPr>
              <w:jc w:val="center"/>
              <w:rPr>
                <w:sz w:val="18"/>
                <w:szCs w:val="18"/>
              </w:rPr>
            </w:pPr>
            <w:r w:rsidRPr="009546CB">
              <w:rPr>
                <w:sz w:val="18"/>
                <w:szCs w:val="18"/>
                <w:u w:val="single"/>
              </w:rPr>
              <w:t xml:space="preserve">     (должность)      </w:t>
            </w:r>
            <w:r w:rsidRPr="009546CB">
              <w:rPr>
                <w:sz w:val="18"/>
                <w:szCs w:val="18"/>
              </w:rPr>
              <w:br/>
            </w:r>
            <w:r w:rsidRPr="009546CB">
              <w:rPr>
                <w:sz w:val="18"/>
                <w:szCs w:val="18"/>
                <w:u w:val="single"/>
              </w:rPr>
              <w:t>      (подпись)    </w:t>
            </w:r>
            <w:r w:rsidRPr="009546CB">
              <w:rPr>
                <w:sz w:val="18"/>
                <w:szCs w:val="18"/>
              </w:rPr>
              <w:t>/</w:t>
            </w:r>
            <w:r w:rsidRPr="009546CB">
              <w:rPr>
                <w:sz w:val="18"/>
                <w:szCs w:val="18"/>
                <w:u w:val="single"/>
              </w:rPr>
              <w:t>     (ФИО)  </w:t>
            </w:r>
            <w:r w:rsidRPr="009546CB">
              <w:rPr>
                <w:sz w:val="18"/>
                <w:szCs w:val="18"/>
              </w:rPr>
              <w:t>/</w:t>
            </w:r>
            <w:r w:rsidRPr="009546CB">
              <w:rPr>
                <w:sz w:val="18"/>
                <w:szCs w:val="18"/>
              </w:rPr>
              <w:br/>
            </w:r>
            <w:r w:rsidRPr="009546CB">
              <w:rPr>
                <w:i/>
                <w:sz w:val="18"/>
                <w:szCs w:val="18"/>
              </w:rPr>
              <w:t>М.П.</w:t>
            </w:r>
          </w:p>
        </w:tc>
      </w:tr>
    </w:tbl>
    <w:p w:rsidR="009D21AD" w:rsidRPr="009546CB" w:rsidRDefault="009D21AD" w:rsidP="009D21AD">
      <w:pPr>
        <w:jc w:val="center"/>
        <w:rPr>
          <w:b/>
          <w:sz w:val="18"/>
          <w:szCs w:val="18"/>
        </w:rPr>
      </w:pPr>
    </w:p>
    <w:p w:rsidR="009D21AD" w:rsidRDefault="009D21AD" w:rsidP="009D21AD">
      <w:pPr>
        <w:jc w:val="center"/>
        <w:rPr>
          <w:b/>
          <w:sz w:val="24"/>
          <w:szCs w:val="24"/>
        </w:rPr>
      </w:pPr>
      <w:r w:rsidRPr="006D15CB">
        <w:rPr>
          <w:b/>
          <w:sz w:val="24"/>
          <w:szCs w:val="24"/>
        </w:rPr>
        <w:t>Согласован</w:t>
      </w:r>
      <w:r>
        <w:rPr>
          <w:b/>
          <w:sz w:val="24"/>
          <w:szCs w:val="24"/>
        </w:rPr>
        <w:t>о</w:t>
      </w:r>
      <w:r w:rsidRPr="006D15CB">
        <w:rPr>
          <w:b/>
          <w:sz w:val="24"/>
          <w:szCs w:val="24"/>
        </w:rPr>
        <w:t xml:space="preserve"> сторонами</w:t>
      </w:r>
      <w:r>
        <w:rPr>
          <w:b/>
          <w:sz w:val="24"/>
          <w:szCs w:val="24"/>
        </w:rPr>
        <w:t>:</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986"/>
        <w:gridCol w:w="3096"/>
        <w:gridCol w:w="3274"/>
      </w:tblGrid>
      <w:tr w:rsidR="009D21AD" w:rsidRPr="00467F86" w:rsidTr="00207D49">
        <w:trPr>
          <w:trHeight w:val="485"/>
        </w:trPr>
        <w:tc>
          <w:tcPr>
            <w:tcW w:w="1679" w:type="pct"/>
          </w:tcPr>
          <w:p w:rsidR="009D21AD" w:rsidRPr="006D15CB" w:rsidRDefault="009D21AD" w:rsidP="00207D49">
            <w:r w:rsidRPr="006D15CB">
              <w:rPr>
                <w:b/>
              </w:rPr>
              <w:t>Заказчик</w:t>
            </w:r>
          </w:p>
        </w:tc>
        <w:tc>
          <w:tcPr>
            <w:tcW w:w="1488" w:type="pct"/>
          </w:tcPr>
          <w:p w:rsidR="009D21AD" w:rsidRPr="006D15CB" w:rsidRDefault="009D21AD" w:rsidP="00207D49">
            <w:r w:rsidRPr="006D15CB">
              <w:rPr>
                <w:b/>
              </w:rPr>
              <w:t>Обучающийся</w:t>
            </w:r>
          </w:p>
        </w:tc>
        <w:tc>
          <w:tcPr>
            <w:tcW w:w="1833" w:type="pct"/>
          </w:tcPr>
          <w:p w:rsidR="009D21AD" w:rsidRPr="006D15CB" w:rsidRDefault="009D21AD" w:rsidP="00207D49">
            <w:r w:rsidRPr="006D15CB">
              <w:rPr>
                <w:b/>
              </w:rPr>
              <w:t>Исполнитель</w:t>
            </w:r>
          </w:p>
        </w:tc>
      </w:tr>
      <w:tr w:rsidR="009D21AD" w:rsidRPr="00467F86" w:rsidTr="00207D49">
        <w:tc>
          <w:tcPr>
            <w:tcW w:w="1679" w:type="pct"/>
          </w:tcPr>
          <w:p w:rsidR="009D21AD" w:rsidRPr="006D15CB" w:rsidRDefault="009D21AD" w:rsidP="00207D49">
            <w:pPr>
              <w:rPr>
                <w:sz w:val="16"/>
                <w:szCs w:val="16"/>
              </w:rPr>
            </w:pPr>
            <w:r w:rsidRPr="006D15CB">
              <w:rPr>
                <w:sz w:val="16"/>
                <w:szCs w:val="16"/>
              </w:rPr>
              <w:t xml:space="preserve">Наименование </w:t>
            </w:r>
            <w:r w:rsidRPr="006D15CB">
              <w:rPr>
                <w:sz w:val="16"/>
                <w:szCs w:val="16"/>
                <w:u w:val="single"/>
              </w:rPr>
              <w:t>                     </w:t>
            </w:r>
          </w:p>
        </w:tc>
        <w:tc>
          <w:tcPr>
            <w:tcW w:w="1488" w:type="pct"/>
          </w:tcPr>
          <w:p w:rsidR="009D21AD" w:rsidRPr="006D15CB" w:rsidRDefault="009D21AD" w:rsidP="00207D49">
            <w:pPr>
              <w:rPr>
                <w:sz w:val="16"/>
                <w:szCs w:val="16"/>
              </w:rPr>
            </w:pPr>
            <w:r w:rsidRPr="006D15CB">
              <w:rPr>
                <w:sz w:val="16"/>
                <w:szCs w:val="16"/>
              </w:rPr>
              <w:t xml:space="preserve">Ф.И.О. </w:t>
            </w:r>
            <w:r w:rsidRPr="006D15CB">
              <w:rPr>
                <w:sz w:val="16"/>
                <w:szCs w:val="16"/>
                <w:u w:val="single"/>
              </w:rPr>
              <w:t>                                               </w:t>
            </w:r>
          </w:p>
        </w:tc>
        <w:tc>
          <w:tcPr>
            <w:tcW w:w="1833" w:type="pct"/>
          </w:tcPr>
          <w:p w:rsidR="009D21AD" w:rsidRPr="006D15CB" w:rsidRDefault="009D21AD" w:rsidP="00207D49">
            <w:pPr>
              <w:ind w:firstLine="0"/>
            </w:pPr>
            <w:r w:rsidRPr="006D15CB">
              <w:rPr>
                <w:b/>
                <w:bCs/>
              </w:rPr>
              <w:t>ФБУ РФЦСЭ при Минюсте России</w:t>
            </w:r>
          </w:p>
        </w:tc>
      </w:tr>
      <w:tr w:rsidR="009D21AD" w:rsidRPr="00467F86" w:rsidTr="00207D49">
        <w:tc>
          <w:tcPr>
            <w:tcW w:w="1679" w:type="pct"/>
          </w:tcPr>
          <w:p w:rsidR="009D21AD" w:rsidRPr="006D15CB" w:rsidRDefault="009D21AD" w:rsidP="00207D49">
            <w:pPr>
              <w:ind w:firstLine="0"/>
              <w:jc w:val="center"/>
              <w:rPr>
                <w:sz w:val="16"/>
                <w:szCs w:val="16"/>
              </w:rPr>
            </w:pPr>
            <w:r>
              <w:rPr>
                <w:sz w:val="16"/>
                <w:szCs w:val="16"/>
                <w:u w:val="single"/>
              </w:rPr>
              <w:t xml:space="preserve">     </w:t>
            </w:r>
            <w:r w:rsidRPr="006D15CB">
              <w:rPr>
                <w:sz w:val="16"/>
                <w:szCs w:val="16"/>
                <w:u w:val="single"/>
              </w:rPr>
              <w:t>(должность)      </w:t>
            </w:r>
            <w:r w:rsidRPr="006D15CB">
              <w:rPr>
                <w:sz w:val="16"/>
                <w:szCs w:val="16"/>
              </w:rPr>
              <w:br/>
            </w:r>
            <w:r w:rsidRPr="006D15CB">
              <w:rPr>
                <w:sz w:val="16"/>
                <w:szCs w:val="16"/>
                <w:u w:val="single"/>
              </w:rPr>
              <w:t>      (подпись)      </w:t>
            </w:r>
            <w:r w:rsidRPr="006D15CB">
              <w:rPr>
                <w:sz w:val="16"/>
                <w:szCs w:val="16"/>
              </w:rPr>
              <w:t>/</w:t>
            </w:r>
            <w:r w:rsidRPr="006D15CB">
              <w:rPr>
                <w:sz w:val="16"/>
                <w:szCs w:val="16"/>
                <w:u w:val="single"/>
              </w:rPr>
              <w:t>(ФИО)          </w:t>
            </w:r>
            <w:r w:rsidRPr="006D15CB">
              <w:rPr>
                <w:sz w:val="16"/>
                <w:szCs w:val="16"/>
              </w:rPr>
              <w:t>/</w:t>
            </w:r>
            <w:r w:rsidRPr="006D15CB">
              <w:rPr>
                <w:sz w:val="16"/>
                <w:szCs w:val="16"/>
              </w:rPr>
              <w:br/>
            </w:r>
            <w:r w:rsidRPr="006D15CB">
              <w:rPr>
                <w:i/>
                <w:sz w:val="16"/>
                <w:szCs w:val="16"/>
              </w:rPr>
              <w:t>М.П.</w:t>
            </w:r>
          </w:p>
        </w:tc>
        <w:tc>
          <w:tcPr>
            <w:tcW w:w="1488" w:type="pct"/>
          </w:tcPr>
          <w:p w:rsidR="009D21AD" w:rsidRPr="006D15CB" w:rsidRDefault="009D21AD" w:rsidP="00207D49">
            <w:pPr>
              <w:rPr>
                <w:sz w:val="16"/>
                <w:szCs w:val="16"/>
                <w:u w:val="single"/>
              </w:rPr>
            </w:pPr>
            <w:r w:rsidRPr="006D15CB">
              <w:rPr>
                <w:sz w:val="16"/>
                <w:szCs w:val="16"/>
                <w:u w:val="single"/>
              </w:rPr>
              <w:t>      (подпись)    </w:t>
            </w:r>
            <w:r>
              <w:rPr>
                <w:sz w:val="16"/>
                <w:szCs w:val="16"/>
                <w:u w:val="single"/>
              </w:rPr>
              <w:t xml:space="preserve">  </w:t>
            </w:r>
          </w:p>
          <w:p w:rsidR="009D21AD" w:rsidRPr="006D15CB" w:rsidRDefault="009D21AD" w:rsidP="00207D49">
            <w:pPr>
              <w:rPr>
                <w:sz w:val="16"/>
                <w:szCs w:val="16"/>
              </w:rPr>
            </w:pPr>
            <w:r w:rsidRPr="006D15CB">
              <w:rPr>
                <w:sz w:val="16"/>
                <w:szCs w:val="16"/>
                <w:u w:val="single"/>
              </w:rPr>
              <w:t>          (ФИО)          </w:t>
            </w:r>
          </w:p>
        </w:tc>
        <w:tc>
          <w:tcPr>
            <w:tcW w:w="1833" w:type="pct"/>
          </w:tcPr>
          <w:p w:rsidR="009D21AD" w:rsidRPr="006D15CB" w:rsidRDefault="009D21AD" w:rsidP="00207D49">
            <w:pPr>
              <w:ind w:firstLine="136"/>
              <w:jc w:val="center"/>
            </w:pPr>
            <w:r>
              <w:rPr>
                <w:sz w:val="16"/>
                <w:szCs w:val="16"/>
                <w:u w:val="single"/>
              </w:rPr>
              <w:t xml:space="preserve">     </w:t>
            </w:r>
            <w:r w:rsidRPr="006D15CB">
              <w:rPr>
                <w:sz w:val="16"/>
                <w:szCs w:val="16"/>
                <w:u w:val="single"/>
              </w:rPr>
              <w:t>(должность)      </w:t>
            </w:r>
            <w:r w:rsidRPr="006D15CB">
              <w:rPr>
                <w:sz w:val="16"/>
                <w:szCs w:val="16"/>
              </w:rPr>
              <w:br/>
            </w:r>
            <w:r w:rsidRPr="006D15CB">
              <w:rPr>
                <w:sz w:val="16"/>
                <w:szCs w:val="16"/>
                <w:u w:val="single"/>
              </w:rPr>
              <w:t>      (подпись)    </w:t>
            </w:r>
            <w:r w:rsidRPr="006D15CB">
              <w:rPr>
                <w:sz w:val="16"/>
                <w:szCs w:val="16"/>
              </w:rPr>
              <w:t>/</w:t>
            </w:r>
            <w:r w:rsidRPr="006D15CB">
              <w:rPr>
                <w:sz w:val="16"/>
                <w:szCs w:val="16"/>
                <w:u w:val="single"/>
              </w:rPr>
              <w:t>     (ФИО)  </w:t>
            </w:r>
            <w:r w:rsidRPr="006D15CB">
              <w:rPr>
                <w:sz w:val="16"/>
                <w:szCs w:val="16"/>
              </w:rPr>
              <w:t>/</w:t>
            </w:r>
            <w:r w:rsidRPr="006D15CB">
              <w:rPr>
                <w:sz w:val="16"/>
                <w:szCs w:val="16"/>
              </w:rPr>
              <w:br/>
            </w:r>
            <w:r w:rsidRPr="006D15CB">
              <w:rPr>
                <w:i/>
                <w:sz w:val="16"/>
                <w:szCs w:val="16"/>
              </w:rPr>
              <w:t>М.П.</w:t>
            </w:r>
          </w:p>
        </w:tc>
      </w:tr>
    </w:tbl>
    <w:p w:rsidR="009D21AD" w:rsidRDefault="009D21AD" w:rsidP="009D21AD">
      <w:pPr>
        <w:spacing w:before="0" w:after="0" w:line="240" w:lineRule="auto"/>
        <w:ind w:firstLine="0"/>
        <w:jc w:val="left"/>
        <w:rPr>
          <w:b/>
          <w:sz w:val="24"/>
          <w:szCs w:val="24"/>
        </w:rPr>
      </w:pPr>
    </w:p>
    <w:p w:rsidR="00467F86" w:rsidRPr="00A96DB0" w:rsidRDefault="00467F86" w:rsidP="00A96DB0">
      <w:pPr>
        <w:keepNext/>
        <w:keepLines/>
        <w:spacing w:before="0" w:after="0" w:line="240" w:lineRule="auto"/>
        <w:jc w:val="right"/>
        <w:rPr>
          <w:b/>
          <w:sz w:val="24"/>
          <w:szCs w:val="24"/>
        </w:rPr>
      </w:pPr>
    </w:p>
    <w:sectPr w:rsidR="00467F86" w:rsidRPr="00A96DB0" w:rsidSect="009546CB">
      <w:headerReference w:type="default" r:id="rId10"/>
      <w:footerReference w:type="default" r:id="rId11"/>
      <w:footerReference w:type="first" r:id="rId12"/>
      <w:footnotePr>
        <w:numRestart w:val="eachSect"/>
      </w:footnotePr>
      <w:pgSz w:w="11907" w:h="16839" w:code="9"/>
      <w:pgMar w:top="1134" w:right="850" w:bottom="1418"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B1B" w:rsidRDefault="003D3B1B">
      <w:pPr>
        <w:spacing w:before="0" w:after="0" w:line="240" w:lineRule="auto"/>
      </w:pPr>
      <w:r>
        <w:separator/>
      </w:r>
    </w:p>
  </w:endnote>
  <w:endnote w:type="continuationSeparator" w:id="0">
    <w:p w:rsidR="003D3B1B" w:rsidRDefault="003D3B1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BA7" w:rsidRDefault="00321BA7">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BA7" w:rsidRDefault="00321BA7">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D42" w:rsidRDefault="00B801FC">
    <w:pPr>
      <w:pStyle w:val="af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D42" w:rsidRDefault="00B801FC">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B1B" w:rsidRDefault="003D3B1B">
      <w:pPr>
        <w:spacing w:before="0" w:after="0" w:line="240" w:lineRule="auto"/>
      </w:pPr>
      <w:r>
        <w:separator/>
      </w:r>
    </w:p>
  </w:footnote>
  <w:footnote w:type="continuationSeparator" w:id="0">
    <w:p w:rsidR="003D3B1B" w:rsidRDefault="003D3B1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720157"/>
      <w:docPartObj>
        <w:docPartGallery w:val="Page Numbers (Top of Page)"/>
        <w:docPartUnique/>
      </w:docPartObj>
    </w:sdtPr>
    <w:sdtEndPr/>
    <w:sdtContent>
      <w:p w:rsidR="00321BA7" w:rsidRDefault="00321BA7">
        <w:pPr>
          <w:pStyle w:val="af6"/>
        </w:pPr>
        <w:r>
          <w:fldChar w:fldCharType="begin"/>
        </w:r>
        <w:r>
          <w:instrText>PAGE   \* MERGEFORMAT</w:instrText>
        </w:r>
        <w:r>
          <w:fldChar w:fldCharType="separate"/>
        </w:r>
        <w:r w:rsidR="00B801FC">
          <w:rPr>
            <w:noProof/>
          </w:rPr>
          <w:t>6</w:t>
        </w:r>
        <w:r>
          <w:fldChar w:fldCharType="end"/>
        </w:r>
      </w:p>
    </w:sdtContent>
  </w:sdt>
  <w:p w:rsidR="00321BA7" w:rsidRDefault="00321BA7">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D42" w:rsidRDefault="00CE55BE">
    <w:pPr>
      <w:pStyle w:val="af6"/>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none"/>
      <w:suff w:val="space"/>
      <w:lvlText w:val=""/>
      <w:lvlJc w:val="left"/>
      <w:pPr>
        <w:ind w:left="0" w:firstLine="0"/>
      </w:pPr>
    </w:lvl>
  </w:abstractNum>
  <w:abstractNum w:abstractNumId="1" w15:restartNumberingAfterBreak="0">
    <w:nsid w:val="00000002"/>
    <w:multiLevelType w:val="singleLevel"/>
    <w:tmpl w:val="00000000"/>
    <w:lvl w:ilvl="0">
      <w:numFmt w:val="bullet"/>
      <w:suff w:val="space"/>
      <w:lvlText w:val="•"/>
      <w:lvlJc w:val="left"/>
      <w:pPr>
        <w:ind w:left="0" w:firstLine="0"/>
      </w:pPr>
    </w:lvl>
  </w:abstractNum>
  <w:abstractNum w:abstractNumId="2" w15:restartNumberingAfterBreak="0">
    <w:nsid w:val="00000003"/>
    <w:multiLevelType w:val="singleLevel"/>
    <w:tmpl w:val="00000000"/>
    <w:lvl w:ilvl="0">
      <w:numFmt w:val="bullet"/>
      <w:suff w:val="space"/>
      <w:lvlText w:val="o"/>
      <w:lvlJc w:val="left"/>
      <w:pPr>
        <w:ind w:left="0" w:firstLine="0"/>
      </w:pPr>
    </w:lvl>
  </w:abstractNum>
  <w:abstractNum w:abstractNumId="3" w15:restartNumberingAfterBreak="0">
    <w:nsid w:val="00000004"/>
    <w:multiLevelType w:val="singleLevel"/>
    <w:tmpl w:val="00000000"/>
    <w:lvl w:ilvl="0">
      <w:numFmt w:val="bullet"/>
      <w:suff w:val="space"/>
      <w:lvlText w:val="■"/>
      <w:lvlJc w:val="left"/>
      <w:pPr>
        <w:ind w:left="0" w:firstLine="0"/>
      </w:pPr>
    </w:lvl>
  </w:abstractNum>
  <w:abstractNum w:abstractNumId="4" w15:restartNumberingAfterBreak="0">
    <w:nsid w:val="00000005"/>
    <w:multiLevelType w:val="singleLevel"/>
    <w:tmpl w:val="00000000"/>
    <w:lvl w:ilvl="0">
      <w:start w:val="1"/>
      <w:numFmt w:val="bullet"/>
      <w:suff w:val="space"/>
      <w:lvlText w:val="-"/>
      <w:lvlJc w:val="left"/>
      <w:pPr>
        <w:ind w:left="0" w:firstLine="0"/>
      </w:pPr>
    </w:lvl>
  </w:abstractNum>
  <w:abstractNum w:abstractNumId="5" w15:restartNumberingAfterBreak="0">
    <w:nsid w:val="00000006"/>
    <w:multiLevelType w:val="singleLevel"/>
    <w:tmpl w:val="00000000"/>
    <w:lvl w:ilvl="0">
      <w:start w:val="1"/>
      <w:numFmt w:val="decimal"/>
      <w:suff w:val="space"/>
      <w:lvlText w:val="%1."/>
      <w:lvlJc w:val="left"/>
      <w:pPr>
        <w:ind w:left="0" w:firstLine="0"/>
      </w:pPr>
    </w:lvl>
  </w:abstractNum>
  <w:abstractNum w:abstractNumId="6" w15:restartNumberingAfterBreak="0">
    <w:nsid w:val="00000007"/>
    <w:multiLevelType w:val="singleLevel"/>
    <w:tmpl w:val="00000000"/>
    <w:lvl w:ilvl="0">
      <w:start w:val="1"/>
      <w:numFmt w:val="decimal"/>
      <w:suff w:val="space"/>
      <w:lvlText w:val="%1)"/>
      <w:lvlJc w:val="left"/>
      <w:pPr>
        <w:ind w:left="0" w:firstLine="0"/>
      </w:pPr>
    </w:lvl>
  </w:abstractNum>
  <w:abstractNum w:abstractNumId="7" w15:restartNumberingAfterBreak="0">
    <w:nsid w:val="00000008"/>
    <w:multiLevelType w:val="singleLevel"/>
    <w:tmpl w:val="00000000"/>
    <w:lvl w:ilvl="0">
      <w:start w:val="1"/>
      <w:numFmt w:val="upperRoman"/>
      <w:suff w:val="space"/>
      <w:lvlText w:val="%1."/>
      <w:lvlJc w:val="left"/>
      <w:pPr>
        <w:ind w:left="0" w:firstLine="0"/>
      </w:pPr>
    </w:lvl>
  </w:abstractNum>
  <w:abstractNum w:abstractNumId="8" w15:restartNumberingAfterBreak="0">
    <w:nsid w:val="00000009"/>
    <w:multiLevelType w:val="singleLevel"/>
    <w:tmpl w:val="00000000"/>
    <w:lvl w:ilvl="0">
      <w:start w:val="1"/>
      <w:numFmt w:val="lowerRoman"/>
      <w:suff w:val="space"/>
      <w:lvlText w:val="%1."/>
      <w:lvlJc w:val="left"/>
      <w:pPr>
        <w:ind w:left="0" w:firstLine="0"/>
      </w:pPr>
    </w:lvl>
  </w:abstractNum>
  <w:abstractNum w:abstractNumId="9" w15:restartNumberingAfterBreak="0">
    <w:nsid w:val="0000000A"/>
    <w:multiLevelType w:val="singleLevel"/>
    <w:tmpl w:val="00000000"/>
    <w:lvl w:ilvl="0">
      <w:start w:val="1"/>
      <w:numFmt w:val="upperLetter"/>
      <w:suff w:val="space"/>
      <w:lvlText w:val="%1."/>
      <w:lvlJc w:val="left"/>
      <w:pPr>
        <w:ind w:left="0" w:firstLine="0"/>
      </w:pPr>
    </w:lvl>
  </w:abstractNum>
  <w:abstractNum w:abstractNumId="10" w15:restartNumberingAfterBreak="0">
    <w:nsid w:val="0000000B"/>
    <w:multiLevelType w:val="singleLevel"/>
    <w:tmpl w:val="00000000"/>
    <w:lvl w:ilvl="0">
      <w:start w:val="1"/>
      <w:numFmt w:val="lowerLetter"/>
      <w:suff w:val="space"/>
      <w:lvlText w:val="%1."/>
      <w:lvlJc w:val="left"/>
      <w:pPr>
        <w:ind w:left="0" w:firstLine="0"/>
      </w:pPr>
    </w:lvl>
  </w:abstractNum>
  <w:abstractNum w:abstractNumId="11" w15:restartNumberingAfterBreak="0">
    <w:nsid w:val="0ECC5EAA"/>
    <w:multiLevelType w:val="hybridMultilevel"/>
    <w:tmpl w:val="D1287D5A"/>
    <w:lvl w:ilvl="0" w:tplc="0419000F">
      <w:start w:val="1"/>
      <w:numFmt w:val="decimal"/>
      <w:lvlText w:val="%1."/>
      <w:lvlJc w:val="left"/>
      <w:pPr>
        <w:ind w:left="1202" w:hanging="360"/>
      </w:pPr>
    </w:lvl>
    <w:lvl w:ilvl="1" w:tplc="04190019" w:tentative="1">
      <w:start w:val="1"/>
      <w:numFmt w:val="lowerLetter"/>
      <w:lvlText w:val="%2."/>
      <w:lvlJc w:val="left"/>
      <w:pPr>
        <w:ind w:left="1922" w:hanging="360"/>
      </w:pPr>
    </w:lvl>
    <w:lvl w:ilvl="2" w:tplc="0419001B" w:tentative="1">
      <w:start w:val="1"/>
      <w:numFmt w:val="lowerRoman"/>
      <w:lvlText w:val="%3."/>
      <w:lvlJc w:val="right"/>
      <w:pPr>
        <w:ind w:left="2642" w:hanging="180"/>
      </w:pPr>
    </w:lvl>
    <w:lvl w:ilvl="3" w:tplc="0419000F" w:tentative="1">
      <w:start w:val="1"/>
      <w:numFmt w:val="decimal"/>
      <w:lvlText w:val="%4."/>
      <w:lvlJc w:val="left"/>
      <w:pPr>
        <w:ind w:left="3362" w:hanging="360"/>
      </w:pPr>
    </w:lvl>
    <w:lvl w:ilvl="4" w:tplc="04190019" w:tentative="1">
      <w:start w:val="1"/>
      <w:numFmt w:val="lowerLetter"/>
      <w:lvlText w:val="%5."/>
      <w:lvlJc w:val="left"/>
      <w:pPr>
        <w:ind w:left="4082" w:hanging="360"/>
      </w:pPr>
    </w:lvl>
    <w:lvl w:ilvl="5" w:tplc="0419001B" w:tentative="1">
      <w:start w:val="1"/>
      <w:numFmt w:val="lowerRoman"/>
      <w:lvlText w:val="%6."/>
      <w:lvlJc w:val="right"/>
      <w:pPr>
        <w:ind w:left="4802" w:hanging="180"/>
      </w:pPr>
    </w:lvl>
    <w:lvl w:ilvl="6" w:tplc="0419000F" w:tentative="1">
      <w:start w:val="1"/>
      <w:numFmt w:val="decimal"/>
      <w:lvlText w:val="%7."/>
      <w:lvlJc w:val="left"/>
      <w:pPr>
        <w:ind w:left="5522" w:hanging="360"/>
      </w:pPr>
    </w:lvl>
    <w:lvl w:ilvl="7" w:tplc="04190019" w:tentative="1">
      <w:start w:val="1"/>
      <w:numFmt w:val="lowerLetter"/>
      <w:lvlText w:val="%8."/>
      <w:lvlJc w:val="left"/>
      <w:pPr>
        <w:ind w:left="6242" w:hanging="360"/>
      </w:pPr>
    </w:lvl>
    <w:lvl w:ilvl="8" w:tplc="0419001B" w:tentative="1">
      <w:start w:val="1"/>
      <w:numFmt w:val="lowerRoman"/>
      <w:lvlText w:val="%9."/>
      <w:lvlJc w:val="right"/>
      <w:pPr>
        <w:ind w:left="6962" w:hanging="180"/>
      </w:pPr>
    </w:lvl>
  </w:abstractNum>
  <w:abstractNum w:abstractNumId="12" w15:restartNumberingAfterBreak="0">
    <w:nsid w:val="16113C2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776F89"/>
    <w:multiLevelType w:val="multilevel"/>
    <w:tmpl w:val="1D664780"/>
    <w:lvl w:ilvl="0">
      <w:start w:val="3"/>
      <w:numFmt w:val="decimal"/>
      <w:lvlText w:val="%1."/>
      <w:lvlJc w:val="left"/>
      <w:pPr>
        <w:ind w:left="720" w:hanging="360"/>
      </w:pPr>
      <w:rPr>
        <w:rFonts w:hint="default"/>
      </w:rPr>
    </w:lvl>
    <w:lvl w:ilvl="1">
      <w:start w:val="1"/>
      <w:numFmt w:val="decimal"/>
      <w:isLgl/>
      <w:lvlText w:val="%1.%2."/>
      <w:lvlJc w:val="left"/>
      <w:pPr>
        <w:ind w:left="170" w:hanging="1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5" w15:restartNumberingAfterBreak="0">
    <w:nsid w:val="586A190B"/>
    <w:multiLevelType w:val="hybridMultilevel"/>
    <w:tmpl w:val="30D4A8DC"/>
    <w:lvl w:ilvl="0" w:tplc="E3C0D710">
      <w:start w:val="1"/>
      <w:numFmt w:val="decimal"/>
      <w:lvlText w:val="%1.1"/>
      <w:lvlJc w:val="left"/>
      <w:pPr>
        <w:ind w:left="720" w:hanging="360"/>
      </w:pPr>
      <w:rPr>
        <w:rFonts w:hint="default"/>
      </w:rPr>
    </w:lvl>
    <w:lvl w:ilvl="1" w:tplc="E3C0D710">
      <w:start w:val="1"/>
      <w:numFmt w:val="decimal"/>
      <w:lvlText w:val="%2.1"/>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
    <w:lvlOverride w:ilvl="0">
      <w:startOverride w:val="1"/>
    </w:lvlOverride>
  </w:num>
  <w:num w:numId="3">
    <w:abstractNumId w:val="4"/>
    <w:lvlOverride w:ilvl="0">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4"/>
  </w:num>
  <w:num w:numId="12">
    <w:abstractNumId w:val="14"/>
  </w:num>
  <w:num w:numId="13">
    <w:abstractNumId w:val="14"/>
  </w:num>
  <w:num w:numId="14">
    <w:abstractNumId w:val="14"/>
  </w:num>
  <w:num w:numId="15">
    <w:abstractNumId w:val="14"/>
  </w:num>
  <w:num w:numId="16">
    <w:abstractNumId w:val="15"/>
  </w:num>
  <w:num w:numId="17">
    <w:abstractNumId w:val="12"/>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1FC"/>
    <w:rsid w:val="00002B98"/>
    <w:rsid w:val="000052F5"/>
    <w:rsid w:val="000064CA"/>
    <w:rsid w:val="00006876"/>
    <w:rsid w:val="0001121C"/>
    <w:rsid w:val="000203C3"/>
    <w:rsid w:val="00026510"/>
    <w:rsid w:val="00042C17"/>
    <w:rsid w:val="00044F75"/>
    <w:rsid w:val="000475EC"/>
    <w:rsid w:val="000573CD"/>
    <w:rsid w:val="0006395E"/>
    <w:rsid w:val="00067184"/>
    <w:rsid w:val="00084787"/>
    <w:rsid w:val="00086188"/>
    <w:rsid w:val="000873AC"/>
    <w:rsid w:val="000944A6"/>
    <w:rsid w:val="000A4C1B"/>
    <w:rsid w:val="000B1C48"/>
    <w:rsid w:val="000B2D0A"/>
    <w:rsid w:val="000B39B1"/>
    <w:rsid w:val="000B639C"/>
    <w:rsid w:val="000C1647"/>
    <w:rsid w:val="000C1D17"/>
    <w:rsid w:val="000C5F48"/>
    <w:rsid w:val="000D003D"/>
    <w:rsid w:val="000D59F3"/>
    <w:rsid w:val="000E41C0"/>
    <w:rsid w:val="000F7824"/>
    <w:rsid w:val="0011325F"/>
    <w:rsid w:val="00122D91"/>
    <w:rsid w:val="00123AD3"/>
    <w:rsid w:val="00141D4A"/>
    <w:rsid w:val="00144166"/>
    <w:rsid w:val="001441C8"/>
    <w:rsid w:val="001455E2"/>
    <w:rsid w:val="001571D0"/>
    <w:rsid w:val="00164D18"/>
    <w:rsid w:val="001774E1"/>
    <w:rsid w:val="00193661"/>
    <w:rsid w:val="00193975"/>
    <w:rsid w:val="001B79B2"/>
    <w:rsid w:val="001C26BA"/>
    <w:rsid w:val="001C755C"/>
    <w:rsid w:val="001C7C19"/>
    <w:rsid w:val="001D7855"/>
    <w:rsid w:val="001E0BE2"/>
    <w:rsid w:val="001E572B"/>
    <w:rsid w:val="001E646B"/>
    <w:rsid w:val="001F1467"/>
    <w:rsid w:val="001F56CA"/>
    <w:rsid w:val="0020217F"/>
    <w:rsid w:val="00204231"/>
    <w:rsid w:val="00207451"/>
    <w:rsid w:val="00211116"/>
    <w:rsid w:val="002273C4"/>
    <w:rsid w:val="002277A0"/>
    <w:rsid w:val="00227CFF"/>
    <w:rsid w:val="0023417D"/>
    <w:rsid w:val="0023770D"/>
    <w:rsid w:val="0024011B"/>
    <w:rsid w:val="002519E4"/>
    <w:rsid w:val="0025311A"/>
    <w:rsid w:val="00260F36"/>
    <w:rsid w:val="0026598A"/>
    <w:rsid w:val="00265DC4"/>
    <w:rsid w:val="00267C6E"/>
    <w:rsid w:val="00271660"/>
    <w:rsid w:val="00282D54"/>
    <w:rsid w:val="002903A8"/>
    <w:rsid w:val="00296281"/>
    <w:rsid w:val="0029687F"/>
    <w:rsid w:val="00296974"/>
    <w:rsid w:val="002A0A93"/>
    <w:rsid w:val="002A54E7"/>
    <w:rsid w:val="002B01C4"/>
    <w:rsid w:val="002B1376"/>
    <w:rsid w:val="002B3C61"/>
    <w:rsid w:val="002B5AC1"/>
    <w:rsid w:val="002C1B20"/>
    <w:rsid w:val="002C4D90"/>
    <w:rsid w:val="00321BA7"/>
    <w:rsid w:val="00322DBA"/>
    <w:rsid w:val="00335A68"/>
    <w:rsid w:val="00350961"/>
    <w:rsid w:val="00351A2D"/>
    <w:rsid w:val="00362376"/>
    <w:rsid w:val="00386D36"/>
    <w:rsid w:val="0039749A"/>
    <w:rsid w:val="00397D43"/>
    <w:rsid w:val="003C58C2"/>
    <w:rsid w:val="003D234C"/>
    <w:rsid w:val="003D3B1B"/>
    <w:rsid w:val="003E7EFB"/>
    <w:rsid w:val="003F3D2D"/>
    <w:rsid w:val="00407CD2"/>
    <w:rsid w:val="00415BEB"/>
    <w:rsid w:val="00430EC2"/>
    <w:rsid w:val="0043191D"/>
    <w:rsid w:val="00431F4B"/>
    <w:rsid w:val="004461AC"/>
    <w:rsid w:val="004475CE"/>
    <w:rsid w:val="00455C94"/>
    <w:rsid w:val="0045665B"/>
    <w:rsid w:val="00467F86"/>
    <w:rsid w:val="00471D79"/>
    <w:rsid w:val="004924FB"/>
    <w:rsid w:val="00492908"/>
    <w:rsid w:val="00496191"/>
    <w:rsid w:val="00496540"/>
    <w:rsid w:val="004A0141"/>
    <w:rsid w:val="004A48F7"/>
    <w:rsid w:val="004A63F0"/>
    <w:rsid w:val="004A7FC7"/>
    <w:rsid w:val="004B0D0C"/>
    <w:rsid w:val="004B2C73"/>
    <w:rsid w:val="004B349C"/>
    <w:rsid w:val="004B385C"/>
    <w:rsid w:val="004C1D8E"/>
    <w:rsid w:val="004C35F3"/>
    <w:rsid w:val="004D1E6B"/>
    <w:rsid w:val="004E4D5F"/>
    <w:rsid w:val="004F5CAA"/>
    <w:rsid w:val="004F64E4"/>
    <w:rsid w:val="00502912"/>
    <w:rsid w:val="00514050"/>
    <w:rsid w:val="00515DD1"/>
    <w:rsid w:val="00527D25"/>
    <w:rsid w:val="00531501"/>
    <w:rsid w:val="00547290"/>
    <w:rsid w:val="005511F4"/>
    <w:rsid w:val="00553D6E"/>
    <w:rsid w:val="00555EE8"/>
    <w:rsid w:val="005614C4"/>
    <w:rsid w:val="00571F4F"/>
    <w:rsid w:val="0058106C"/>
    <w:rsid w:val="00587F7D"/>
    <w:rsid w:val="005A5DCD"/>
    <w:rsid w:val="005C15A3"/>
    <w:rsid w:val="005D4808"/>
    <w:rsid w:val="005D55D7"/>
    <w:rsid w:val="005D5BB4"/>
    <w:rsid w:val="005E28A4"/>
    <w:rsid w:val="005F1B89"/>
    <w:rsid w:val="0060325A"/>
    <w:rsid w:val="00606117"/>
    <w:rsid w:val="00614FA0"/>
    <w:rsid w:val="00615BEC"/>
    <w:rsid w:val="00625878"/>
    <w:rsid w:val="00635F15"/>
    <w:rsid w:val="00642335"/>
    <w:rsid w:val="00654AAA"/>
    <w:rsid w:val="00661CAA"/>
    <w:rsid w:val="0068106E"/>
    <w:rsid w:val="00692AD7"/>
    <w:rsid w:val="006A681B"/>
    <w:rsid w:val="006A6B7E"/>
    <w:rsid w:val="006B59E5"/>
    <w:rsid w:val="006C34D4"/>
    <w:rsid w:val="006D0E3B"/>
    <w:rsid w:val="006E1393"/>
    <w:rsid w:val="006E2E29"/>
    <w:rsid w:val="006F43ED"/>
    <w:rsid w:val="00703A75"/>
    <w:rsid w:val="0070622D"/>
    <w:rsid w:val="00711175"/>
    <w:rsid w:val="00717EB4"/>
    <w:rsid w:val="0072424F"/>
    <w:rsid w:val="00736321"/>
    <w:rsid w:val="007376F1"/>
    <w:rsid w:val="00745A88"/>
    <w:rsid w:val="00750492"/>
    <w:rsid w:val="0075103D"/>
    <w:rsid w:val="00752A6D"/>
    <w:rsid w:val="007568F1"/>
    <w:rsid w:val="0076130B"/>
    <w:rsid w:val="00765E0B"/>
    <w:rsid w:val="00767099"/>
    <w:rsid w:val="007751FC"/>
    <w:rsid w:val="00790F86"/>
    <w:rsid w:val="007913F2"/>
    <w:rsid w:val="00794BF1"/>
    <w:rsid w:val="00796CC8"/>
    <w:rsid w:val="007A3736"/>
    <w:rsid w:val="007B38B4"/>
    <w:rsid w:val="007C0B7C"/>
    <w:rsid w:val="007C5429"/>
    <w:rsid w:val="007D23AC"/>
    <w:rsid w:val="007D60B9"/>
    <w:rsid w:val="007E2212"/>
    <w:rsid w:val="007E3993"/>
    <w:rsid w:val="007E6B37"/>
    <w:rsid w:val="007E7873"/>
    <w:rsid w:val="007F3B12"/>
    <w:rsid w:val="00803626"/>
    <w:rsid w:val="00813C9F"/>
    <w:rsid w:val="00814CBD"/>
    <w:rsid w:val="00815A1C"/>
    <w:rsid w:val="00820F53"/>
    <w:rsid w:val="00825FE7"/>
    <w:rsid w:val="00832035"/>
    <w:rsid w:val="00832AA6"/>
    <w:rsid w:val="00832BC6"/>
    <w:rsid w:val="008346DF"/>
    <w:rsid w:val="00835AB5"/>
    <w:rsid w:val="00841789"/>
    <w:rsid w:val="00870D7C"/>
    <w:rsid w:val="008740B4"/>
    <w:rsid w:val="00880F72"/>
    <w:rsid w:val="00884019"/>
    <w:rsid w:val="00887722"/>
    <w:rsid w:val="0089761D"/>
    <w:rsid w:val="008A15F7"/>
    <w:rsid w:val="008A7B49"/>
    <w:rsid w:val="008B4063"/>
    <w:rsid w:val="008C78AF"/>
    <w:rsid w:val="008D0029"/>
    <w:rsid w:val="008D3942"/>
    <w:rsid w:val="008D69E9"/>
    <w:rsid w:val="008D6D4F"/>
    <w:rsid w:val="008E0C4E"/>
    <w:rsid w:val="008E3616"/>
    <w:rsid w:val="008E7AA7"/>
    <w:rsid w:val="008E7B20"/>
    <w:rsid w:val="008F12CA"/>
    <w:rsid w:val="009243EE"/>
    <w:rsid w:val="00930837"/>
    <w:rsid w:val="0093620D"/>
    <w:rsid w:val="009429CE"/>
    <w:rsid w:val="00951A52"/>
    <w:rsid w:val="0097644D"/>
    <w:rsid w:val="00991C06"/>
    <w:rsid w:val="00993CEC"/>
    <w:rsid w:val="009A15D2"/>
    <w:rsid w:val="009A507E"/>
    <w:rsid w:val="009A510C"/>
    <w:rsid w:val="009B0062"/>
    <w:rsid w:val="009B7292"/>
    <w:rsid w:val="009C7699"/>
    <w:rsid w:val="009D01AC"/>
    <w:rsid w:val="009D21AD"/>
    <w:rsid w:val="009D31D3"/>
    <w:rsid w:val="009E6182"/>
    <w:rsid w:val="009F12A2"/>
    <w:rsid w:val="009F25D1"/>
    <w:rsid w:val="009F415F"/>
    <w:rsid w:val="009F69C8"/>
    <w:rsid w:val="009F6B04"/>
    <w:rsid w:val="00A056D9"/>
    <w:rsid w:val="00A15716"/>
    <w:rsid w:val="00A166EF"/>
    <w:rsid w:val="00A200B5"/>
    <w:rsid w:val="00A20C3A"/>
    <w:rsid w:val="00A23F72"/>
    <w:rsid w:val="00A305C3"/>
    <w:rsid w:val="00A371D3"/>
    <w:rsid w:val="00A412FD"/>
    <w:rsid w:val="00A44538"/>
    <w:rsid w:val="00A46F4A"/>
    <w:rsid w:val="00A51C80"/>
    <w:rsid w:val="00A63A8E"/>
    <w:rsid w:val="00A754D3"/>
    <w:rsid w:val="00A758D4"/>
    <w:rsid w:val="00A776B4"/>
    <w:rsid w:val="00A908CC"/>
    <w:rsid w:val="00A90A71"/>
    <w:rsid w:val="00A96DB0"/>
    <w:rsid w:val="00AA2C6B"/>
    <w:rsid w:val="00AB44D7"/>
    <w:rsid w:val="00B2035D"/>
    <w:rsid w:val="00B26F2B"/>
    <w:rsid w:val="00B3298E"/>
    <w:rsid w:val="00B50ED5"/>
    <w:rsid w:val="00B525E6"/>
    <w:rsid w:val="00B53AFF"/>
    <w:rsid w:val="00B6005E"/>
    <w:rsid w:val="00B63D7B"/>
    <w:rsid w:val="00B64203"/>
    <w:rsid w:val="00B66844"/>
    <w:rsid w:val="00B733AE"/>
    <w:rsid w:val="00B801FC"/>
    <w:rsid w:val="00BA1ADE"/>
    <w:rsid w:val="00BA27E9"/>
    <w:rsid w:val="00BB14DF"/>
    <w:rsid w:val="00BB3E81"/>
    <w:rsid w:val="00BB75A7"/>
    <w:rsid w:val="00BC0BAA"/>
    <w:rsid w:val="00BD0F59"/>
    <w:rsid w:val="00BD2541"/>
    <w:rsid w:val="00BD3E51"/>
    <w:rsid w:val="00BD652C"/>
    <w:rsid w:val="00BD7482"/>
    <w:rsid w:val="00BE0343"/>
    <w:rsid w:val="00BE56A2"/>
    <w:rsid w:val="00BF2683"/>
    <w:rsid w:val="00BF2F5F"/>
    <w:rsid w:val="00C07D82"/>
    <w:rsid w:val="00C21F31"/>
    <w:rsid w:val="00C222C1"/>
    <w:rsid w:val="00C35C9D"/>
    <w:rsid w:val="00C40098"/>
    <w:rsid w:val="00C4257C"/>
    <w:rsid w:val="00C42913"/>
    <w:rsid w:val="00C43CEA"/>
    <w:rsid w:val="00C44BEC"/>
    <w:rsid w:val="00C45D8C"/>
    <w:rsid w:val="00C46F67"/>
    <w:rsid w:val="00C57E3F"/>
    <w:rsid w:val="00C60DF0"/>
    <w:rsid w:val="00C63DE6"/>
    <w:rsid w:val="00C7007A"/>
    <w:rsid w:val="00C73782"/>
    <w:rsid w:val="00C75D9C"/>
    <w:rsid w:val="00C81718"/>
    <w:rsid w:val="00C81F72"/>
    <w:rsid w:val="00C826F4"/>
    <w:rsid w:val="00C855D5"/>
    <w:rsid w:val="00C902D5"/>
    <w:rsid w:val="00C975FA"/>
    <w:rsid w:val="00CC7190"/>
    <w:rsid w:val="00CE55BE"/>
    <w:rsid w:val="00CE7541"/>
    <w:rsid w:val="00CF0331"/>
    <w:rsid w:val="00CF3C6E"/>
    <w:rsid w:val="00CF4929"/>
    <w:rsid w:val="00D16278"/>
    <w:rsid w:val="00D23A42"/>
    <w:rsid w:val="00D27F7E"/>
    <w:rsid w:val="00D31630"/>
    <w:rsid w:val="00D42B8C"/>
    <w:rsid w:val="00D43BFA"/>
    <w:rsid w:val="00D56800"/>
    <w:rsid w:val="00D73A87"/>
    <w:rsid w:val="00DB1552"/>
    <w:rsid w:val="00DC1442"/>
    <w:rsid w:val="00DD020B"/>
    <w:rsid w:val="00DD2BDD"/>
    <w:rsid w:val="00DD3638"/>
    <w:rsid w:val="00DD36B0"/>
    <w:rsid w:val="00DE4B0A"/>
    <w:rsid w:val="00DE6A4F"/>
    <w:rsid w:val="00DE7C70"/>
    <w:rsid w:val="00DF6D1D"/>
    <w:rsid w:val="00DF764A"/>
    <w:rsid w:val="00E03DB2"/>
    <w:rsid w:val="00E04E4D"/>
    <w:rsid w:val="00E13572"/>
    <w:rsid w:val="00E21480"/>
    <w:rsid w:val="00E246A2"/>
    <w:rsid w:val="00E33B98"/>
    <w:rsid w:val="00E346EC"/>
    <w:rsid w:val="00E376FC"/>
    <w:rsid w:val="00E40A77"/>
    <w:rsid w:val="00E414F1"/>
    <w:rsid w:val="00E42F57"/>
    <w:rsid w:val="00E57097"/>
    <w:rsid w:val="00E57475"/>
    <w:rsid w:val="00E5767C"/>
    <w:rsid w:val="00E60D10"/>
    <w:rsid w:val="00E65FD7"/>
    <w:rsid w:val="00E678B2"/>
    <w:rsid w:val="00E77EF1"/>
    <w:rsid w:val="00E807C3"/>
    <w:rsid w:val="00E8164B"/>
    <w:rsid w:val="00E82D85"/>
    <w:rsid w:val="00E82FC6"/>
    <w:rsid w:val="00E92308"/>
    <w:rsid w:val="00E9420D"/>
    <w:rsid w:val="00E9521B"/>
    <w:rsid w:val="00EA3058"/>
    <w:rsid w:val="00EB28EB"/>
    <w:rsid w:val="00EC2FB3"/>
    <w:rsid w:val="00ED33BE"/>
    <w:rsid w:val="00EE010D"/>
    <w:rsid w:val="00EE47E4"/>
    <w:rsid w:val="00F0092C"/>
    <w:rsid w:val="00F04A8F"/>
    <w:rsid w:val="00F106B6"/>
    <w:rsid w:val="00F204DA"/>
    <w:rsid w:val="00F2094E"/>
    <w:rsid w:val="00F41623"/>
    <w:rsid w:val="00F5659E"/>
    <w:rsid w:val="00F61A01"/>
    <w:rsid w:val="00F72650"/>
    <w:rsid w:val="00F738ED"/>
    <w:rsid w:val="00F75CE8"/>
    <w:rsid w:val="00F80822"/>
    <w:rsid w:val="00F91E48"/>
    <w:rsid w:val="00F95231"/>
    <w:rsid w:val="00FA4FC4"/>
    <w:rsid w:val="00FB1F5D"/>
    <w:rsid w:val="00FC2289"/>
    <w:rsid w:val="00FC5FFE"/>
    <w:rsid w:val="00FC6283"/>
    <w:rsid w:val="00FC7CFE"/>
    <w:rsid w:val="00FE299F"/>
    <w:rsid w:val="00FE4B82"/>
    <w:rsid w:val="00FE77EF"/>
    <w:rsid w:val="00FF64D1"/>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B2CB87F-5645-4F62-A3A6-FD00703A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3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39"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F86"/>
    <w:pPr>
      <w:spacing w:before="120" w:after="120" w:line="276" w:lineRule="auto"/>
      <w:ind w:firstLine="482"/>
      <w:jc w:val="both"/>
    </w:pPr>
    <w:rPr>
      <w:sz w:val="22"/>
      <w:szCs w:val="22"/>
    </w:rPr>
  </w:style>
  <w:style w:type="paragraph" w:styleId="1">
    <w:name w:val="heading 1"/>
    <w:basedOn w:val="a"/>
    <w:next w:val="a"/>
    <w:uiPriority w:val="9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ind w:firstLine="0"/>
      <w:outlineLvl w:val="1"/>
    </w:pPr>
    <w:rPr>
      <w:bCs/>
      <w:szCs w:val="26"/>
    </w:rPr>
  </w:style>
  <w:style w:type="paragraph" w:styleId="3">
    <w:name w:val="heading 3"/>
    <w:basedOn w:val="a"/>
    <w:next w:val="a"/>
    <w:link w:val="30"/>
    <w:uiPriority w:val="9"/>
    <w:qFormat/>
    <w:rsid w:val="002C64AF"/>
    <w:pPr>
      <w:numPr>
        <w:ilvl w:val="2"/>
        <w:numId w:val="1"/>
      </w:numPr>
      <w:ind w:firstLine="0"/>
      <w:outlineLvl w:val="2"/>
    </w:pPr>
    <w:rPr>
      <w:bCs/>
    </w:rPr>
  </w:style>
  <w:style w:type="paragraph" w:styleId="4">
    <w:name w:val="heading 4"/>
    <w:basedOn w:val="a"/>
    <w:next w:val="a"/>
    <w:link w:val="40"/>
    <w:uiPriority w:val="9"/>
    <w:qFormat/>
    <w:rsid w:val="002C64AF"/>
    <w:pPr>
      <w:numPr>
        <w:ilvl w:val="3"/>
        <w:numId w:val="1"/>
      </w:numPr>
      <w:ind w:firstLine="0"/>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ind w:firstLine="0"/>
      <w:outlineLvl w:val="4"/>
    </w:pPr>
  </w:style>
  <w:style w:type="paragraph" w:styleId="6">
    <w:name w:val="heading 6"/>
    <w:basedOn w:val="a"/>
    <w:next w:val="a"/>
    <w:link w:val="60"/>
    <w:uiPriority w:val="9"/>
    <w:qFormat/>
    <w:rsid w:val="0098229F"/>
    <w:pPr>
      <w:keepNext/>
      <w:keepLines/>
      <w:numPr>
        <w:ilvl w:val="5"/>
        <w:numId w:val="1"/>
      </w:numPr>
      <w:spacing w:before="200" w:after="0"/>
      <w:ind w:firstLine="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ind w:firstLine="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ind w:firstLine="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ind w:firstLine="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b/>
      <w:bCs/>
      <w:sz w:val="24"/>
      <w:szCs w:val="28"/>
    </w:rPr>
  </w:style>
  <w:style w:type="character" w:customStyle="1" w:styleId="20">
    <w:name w:val="Заголовок 2 Знак"/>
    <w:basedOn w:val="a0"/>
    <w:link w:val="2"/>
    <w:uiPriority w:val="9"/>
    <w:rsid w:val="00FB784E"/>
    <w:rPr>
      <w:bCs/>
      <w:sz w:val="22"/>
      <w:szCs w:val="26"/>
    </w:rPr>
  </w:style>
  <w:style w:type="character" w:customStyle="1" w:styleId="30">
    <w:name w:val="Заголовок 3 Знак"/>
    <w:basedOn w:val="a0"/>
    <w:link w:val="3"/>
    <w:uiPriority w:val="9"/>
    <w:rsid w:val="002C64AF"/>
    <w:rPr>
      <w:bCs/>
      <w:sz w:val="22"/>
      <w:szCs w:val="22"/>
    </w:rPr>
  </w:style>
  <w:style w:type="character" w:customStyle="1" w:styleId="40">
    <w:name w:val="Заголовок 4 Знак"/>
    <w:basedOn w:val="a0"/>
    <w:link w:val="4"/>
    <w:uiPriority w:val="9"/>
    <w:rsid w:val="002C64AF"/>
    <w:rPr>
      <w:bCs/>
      <w:iCs/>
      <w:sz w:val="22"/>
      <w:szCs w:val="22"/>
    </w:rPr>
  </w:style>
  <w:style w:type="character" w:customStyle="1" w:styleId="50">
    <w:name w:val="Заголовок 5 Знак"/>
    <w:basedOn w:val="a0"/>
    <w:link w:val="5"/>
    <w:uiPriority w:val="9"/>
    <w:rsid w:val="002C64AF"/>
    <w:rPr>
      <w:sz w:val="22"/>
      <w:szCs w:val="22"/>
    </w:rPr>
  </w:style>
  <w:style w:type="character" w:customStyle="1" w:styleId="60">
    <w:name w:val="Заголовок 6 Знак"/>
    <w:basedOn w:val="a0"/>
    <w:link w:val="6"/>
    <w:uiPriority w:val="9"/>
    <w:rsid w:val="0098229F"/>
    <w:rPr>
      <w:i/>
      <w:iCs/>
      <w:color w:val="243F60"/>
      <w:sz w:val="22"/>
      <w:szCs w:val="22"/>
    </w:rPr>
  </w:style>
  <w:style w:type="character" w:customStyle="1" w:styleId="70">
    <w:name w:val="Заголовок 7 Знак"/>
    <w:basedOn w:val="a0"/>
    <w:link w:val="7"/>
    <w:uiPriority w:val="9"/>
    <w:rsid w:val="0098229F"/>
    <w:rPr>
      <w:i/>
      <w:iCs/>
      <w:color w:val="404040"/>
      <w:sz w:val="22"/>
      <w:szCs w:val="22"/>
    </w:rPr>
  </w:style>
  <w:style w:type="character" w:customStyle="1" w:styleId="80">
    <w:name w:val="Заголовок 8 Знак"/>
    <w:basedOn w:val="a0"/>
    <w:link w:val="8"/>
    <w:uiPriority w:val="9"/>
    <w:rsid w:val="0098229F"/>
    <w:rPr>
      <w:color w:val="4F81BD"/>
      <w:sz w:val="22"/>
    </w:rPr>
  </w:style>
  <w:style w:type="character" w:customStyle="1" w:styleId="90">
    <w:name w:val="Заголовок 9 Знак"/>
    <w:basedOn w:val="a0"/>
    <w:link w:val="9"/>
    <w:uiPriority w:val="9"/>
    <w:rsid w:val="0098229F"/>
    <w:rPr>
      <w:i/>
      <w:iCs/>
      <w:color w:val="404040"/>
      <w:sz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styleId="afd">
    <w:name w:val="Body Text Indent"/>
    <w:basedOn w:val="a"/>
    <w:link w:val="afe"/>
    <w:rsid w:val="000D59F3"/>
    <w:pPr>
      <w:spacing w:before="0" w:after="0" w:line="240" w:lineRule="auto"/>
      <w:ind w:firstLine="720"/>
    </w:pPr>
    <w:rPr>
      <w:sz w:val="24"/>
      <w:szCs w:val="20"/>
    </w:rPr>
  </w:style>
  <w:style w:type="character" w:customStyle="1" w:styleId="afe">
    <w:name w:val="Основной текст с отступом Знак"/>
    <w:basedOn w:val="a0"/>
    <w:link w:val="afd"/>
    <w:rsid w:val="000D59F3"/>
    <w:rPr>
      <w:sz w:val="24"/>
    </w:rPr>
  </w:style>
  <w:style w:type="paragraph" w:customStyle="1" w:styleId="Style7">
    <w:name w:val="Style7"/>
    <w:basedOn w:val="a"/>
    <w:rsid w:val="000D59F3"/>
    <w:pPr>
      <w:widowControl w:val="0"/>
      <w:autoSpaceDE w:val="0"/>
      <w:autoSpaceDN w:val="0"/>
      <w:adjustRightInd w:val="0"/>
      <w:spacing w:before="0" w:after="0" w:line="274" w:lineRule="exact"/>
      <w:ind w:firstLine="581"/>
      <w:jc w:val="left"/>
    </w:pPr>
    <w:rPr>
      <w:sz w:val="24"/>
      <w:szCs w:val="24"/>
    </w:rPr>
  </w:style>
  <w:style w:type="paragraph" w:customStyle="1" w:styleId="ConsPlusNormal">
    <w:name w:val="ConsPlusNormal"/>
    <w:rsid w:val="001D7855"/>
    <w:pPr>
      <w:widowControl w:val="0"/>
      <w:autoSpaceDE w:val="0"/>
      <w:autoSpaceDN w:val="0"/>
      <w:adjustRightInd w:val="0"/>
    </w:pPr>
    <w:rPr>
      <w:rFonts w:ascii="Arial" w:eastAsiaTheme="minorEastAsia" w:hAnsi="Arial" w:cs="Arial"/>
    </w:rPr>
  </w:style>
  <w:style w:type="paragraph" w:customStyle="1" w:styleId="ConsPlusNonformat">
    <w:name w:val="ConsPlusNonformat"/>
    <w:uiPriority w:val="99"/>
    <w:rsid w:val="001D7855"/>
    <w:pPr>
      <w:widowControl w:val="0"/>
      <w:autoSpaceDE w:val="0"/>
      <w:autoSpaceDN w:val="0"/>
      <w:adjustRightInd w:val="0"/>
    </w:pPr>
    <w:rPr>
      <w:rFonts w:ascii="Courier New" w:eastAsiaTheme="minorEastAsia" w:hAnsi="Courier New" w:cs="Courier New"/>
    </w:rPr>
  </w:style>
  <w:style w:type="paragraph" w:styleId="aff">
    <w:name w:val="Balloon Text"/>
    <w:basedOn w:val="a"/>
    <w:link w:val="aff0"/>
    <w:uiPriority w:val="99"/>
    <w:semiHidden/>
    <w:unhideWhenUsed/>
    <w:rsid w:val="00CC7190"/>
    <w:pPr>
      <w:spacing w:before="0"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CC7190"/>
    <w:rPr>
      <w:rFonts w:ascii="Segoe UI" w:hAnsi="Segoe UI" w:cs="Segoe UI"/>
      <w:sz w:val="18"/>
      <w:szCs w:val="18"/>
    </w:rPr>
  </w:style>
  <w:style w:type="paragraph" w:styleId="31">
    <w:name w:val="Body Text Indent 3"/>
    <w:basedOn w:val="a"/>
    <w:link w:val="32"/>
    <w:uiPriority w:val="99"/>
    <w:semiHidden/>
    <w:unhideWhenUsed/>
    <w:rsid w:val="004461AC"/>
    <w:pPr>
      <w:ind w:left="283"/>
    </w:pPr>
    <w:rPr>
      <w:sz w:val="16"/>
      <w:szCs w:val="16"/>
    </w:rPr>
  </w:style>
  <w:style w:type="character" w:customStyle="1" w:styleId="32">
    <w:name w:val="Основной текст с отступом 3 Знак"/>
    <w:basedOn w:val="a0"/>
    <w:link w:val="31"/>
    <w:uiPriority w:val="99"/>
    <w:semiHidden/>
    <w:rsid w:val="004461A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12999">
      <w:bodyDiv w:val="1"/>
      <w:marLeft w:val="0"/>
      <w:marRight w:val="0"/>
      <w:marTop w:val="0"/>
      <w:marBottom w:val="0"/>
      <w:divBdr>
        <w:top w:val="none" w:sz="0" w:space="0" w:color="auto"/>
        <w:left w:val="none" w:sz="0" w:space="0" w:color="auto"/>
        <w:bottom w:val="none" w:sz="0" w:space="0" w:color="auto"/>
        <w:right w:val="none" w:sz="0" w:space="0" w:color="auto"/>
      </w:divBdr>
    </w:div>
    <w:div w:id="333068766">
      <w:bodyDiv w:val="1"/>
      <w:marLeft w:val="0"/>
      <w:marRight w:val="0"/>
      <w:marTop w:val="0"/>
      <w:marBottom w:val="0"/>
      <w:divBdr>
        <w:top w:val="none" w:sz="0" w:space="0" w:color="auto"/>
        <w:left w:val="none" w:sz="0" w:space="0" w:color="auto"/>
        <w:bottom w:val="none" w:sz="0" w:space="0" w:color="auto"/>
        <w:right w:val="none" w:sz="0" w:space="0" w:color="auto"/>
      </w:divBdr>
    </w:div>
    <w:div w:id="499736243">
      <w:bodyDiv w:val="1"/>
      <w:marLeft w:val="0"/>
      <w:marRight w:val="0"/>
      <w:marTop w:val="0"/>
      <w:marBottom w:val="0"/>
      <w:divBdr>
        <w:top w:val="none" w:sz="0" w:space="0" w:color="auto"/>
        <w:left w:val="none" w:sz="0" w:space="0" w:color="auto"/>
        <w:bottom w:val="none" w:sz="0" w:space="0" w:color="auto"/>
        <w:right w:val="none" w:sz="0" w:space="0" w:color="auto"/>
      </w:divBdr>
    </w:div>
    <w:div w:id="1340616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2442</Words>
  <Characters>19812</Characters>
  <Application>Microsoft Office Word</Application>
  <DocSecurity>0</DocSecurity>
  <Lines>165</Lines>
  <Paragraphs>44</Paragraphs>
  <ScaleCrop>false</ScaleCrop>
  <HeadingPairs>
    <vt:vector size="2" baseType="variant">
      <vt:variant>
        <vt:lpstr>Название</vt:lpstr>
      </vt:variant>
      <vt:variant>
        <vt:i4>1</vt:i4>
      </vt:variant>
    </vt:vector>
  </HeadingPairs>
  <TitlesOfParts>
    <vt:vector size="1" baseType="lpstr">
      <vt:lpstr>Договор об оказании платных образовательных услуг (договор об образовании)</vt:lpstr>
    </vt:vector>
  </TitlesOfParts>
  <Company>РФЦСЕ</Company>
  <LinksUpToDate>false</LinksUpToDate>
  <CharactersWithSpaces>22210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платных образовательных услуг (договор об образовании)</dc:title>
  <dc:creator>marina</dc:creator>
  <dc:description>Консультант Плюс - Конструктор Договоров</dc:description>
  <cp:lastModifiedBy>Андрей Витальевич Фильчагов</cp:lastModifiedBy>
  <cp:revision>4</cp:revision>
  <cp:lastPrinted>2020-02-21T09:09:00Z</cp:lastPrinted>
  <dcterms:created xsi:type="dcterms:W3CDTF">2020-08-12T14:08:00Z</dcterms:created>
  <dcterms:modified xsi:type="dcterms:W3CDTF">2020-08-12T14:23:00Z</dcterms:modified>
</cp:coreProperties>
</file>