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71" w:rsidRDefault="00E50E71" w:rsidP="00A50566">
      <w:pPr>
        <w:pStyle w:val="Title"/>
        <w:spacing w:before="0" w:after="0"/>
        <w:jc w:val="right"/>
        <w:rPr>
          <w:sz w:val="24"/>
          <w:szCs w:val="24"/>
        </w:rPr>
      </w:pPr>
      <w:bookmarkStart w:id="0" w:name="_docStart_1"/>
      <w:bookmarkStart w:id="1" w:name="_title_1"/>
      <w:bookmarkStart w:id="2" w:name="_ref_358391"/>
      <w:bookmarkEnd w:id="0"/>
      <w:r>
        <w:rPr>
          <w:sz w:val="24"/>
          <w:szCs w:val="24"/>
        </w:rPr>
        <w:t>ПРИЛОЖЕНИЕ № 4</w:t>
      </w:r>
    </w:p>
    <w:p w:rsidR="00E50E71" w:rsidRDefault="00E50E71" w:rsidP="00A50566">
      <w:pPr>
        <w:spacing w:line="240" w:lineRule="auto"/>
        <w:jc w:val="right"/>
      </w:pPr>
      <w:r>
        <w:t>к приказу №_____от _____________</w:t>
      </w:r>
    </w:p>
    <w:p w:rsidR="00E50E71" w:rsidRPr="00DC1976" w:rsidRDefault="00E50E71" w:rsidP="00A50566">
      <w:pPr>
        <w:spacing w:line="240" w:lineRule="auto"/>
      </w:pPr>
    </w:p>
    <w:p w:rsidR="00E50E71" w:rsidRPr="00847269" w:rsidRDefault="00E50E71" w:rsidP="00A50566">
      <w:pPr>
        <w:pStyle w:val="Title"/>
        <w:spacing w:before="0" w:after="0"/>
        <w:rPr>
          <w:sz w:val="24"/>
          <w:szCs w:val="24"/>
        </w:rPr>
      </w:pPr>
      <w:r w:rsidRPr="00847269">
        <w:rPr>
          <w:sz w:val="24"/>
          <w:szCs w:val="24"/>
        </w:rPr>
        <w:t>Договор об образовании № ___________</w:t>
      </w:r>
    </w:p>
    <w:p w:rsidR="00E50E71" w:rsidRDefault="00E50E71" w:rsidP="00A50566">
      <w:pPr>
        <w:pStyle w:val="Title"/>
        <w:spacing w:before="0" w:after="0"/>
        <w:rPr>
          <w:sz w:val="24"/>
          <w:szCs w:val="24"/>
        </w:rPr>
      </w:pPr>
      <w:r w:rsidRPr="00DC1976">
        <w:rPr>
          <w:sz w:val="24"/>
          <w:szCs w:val="24"/>
        </w:rPr>
        <w:t>на обучение</w:t>
      </w:r>
      <w:r w:rsidRPr="00F25916">
        <w:rPr>
          <w:b w:val="0"/>
          <w:bCs w:val="0"/>
          <w:sz w:val="24"/>
          <w:szCs w:val="24"/>
        </w:rPr>
        <w:t xml:space="preserve"> </w:t>
      </w:r>
      <w:r w:rsidRPr="00F25916">
        <w:rPr>
          <w:sz w:val="24"/>
          <w:szCs w:val="24"/>
        </w:rPr>
        <w:t xml:space="preserve">по </w:t>
      </w:r>
      <w:r w:rsidRPr="00847269">
        <w:rPr>
          <w:sz w:val="24"/>
          <w:szCs w:val="24"/>
        </w:rPr>
        <w:t xml:space="preserve">дополнительной профессиональной </w:t>
      </w:r>
      <w:r w:rsidRPr="00F25916">
        <w:rPr>
          <w:sz w:val="24"/>
          <w:szCs w:val="24"/>
        </w:rPr>
        <w:t xml:space="preserve">программе </w:t>
      </w:r>
    </w:p>
    <w:p w:rsidR="00E50E71" w:rsidRPr="00F25916" w:rsidRDefault="00E50E71" w:rsidP="00A50566">
      <w:pPr>
        <w:pStyle w:val="Title"/>
        <w:spacing w:before="0" w:after="0"/>
        <w:rPr>
          <w:sz w:val="24"/>
          <w:szCs w:val="24"/>
        </w:rPr>
      </w:pPr>
      <w:r w:rsidRPr="00F25916">
        <w:rPr>
          <w:sz w:val="24"/>
          <w:szCs w:val="24"/>
        </w:rPr>
        <w:t>повышения квалификации</w:t>
      </w:r>
    </w:p>
    <w:bookmarkEnd w:id="1"/>
    <w:bookmarkEnd w:id="2"/>
    <w:p w:rsidR="00E50E71" w:rsidRPr="00847269" w:rsidRDefault="00E50E71" w:rsidP="00A50566">
      <w:pPr>
        <w:pStyle w:val="Title"/>
        <w:spacing w:before="0" w:after="0"/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6553"/>
        <w:gridCol w:w="3585"/>
      </w:tblGrid>
      <w:tr w:rsidR="00E50E71" w:rsidRPr="00847269"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</w:tcPr>
          <w:p w:rsidR="00E50E71" w:rsidRPr="00847269" w:rsidRDefault="00E50E71" w:rsidP="00A50566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 xml:space="preserve">г. </w:t>
            </w:r>
            <w:r w:rsidRPr="00506973">
              <w:rPr>
                <w:sz w:val="24"/>
                <w:szCs w:val="24"/>
              </w:rPr>
              <w:t>Москва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E50E71" w:rsidRPr="00847269" w:rsidRDefault="00E50E71" w:rsidP="00A50566">
            <w:pPr>
              <w:pStyle w:val="Normalunindented"/>
              <w:keepNext/>
              <w:spacing w:before="0" w:after="0" w:line="240" w:lineRule="auto"/>
              <w:jc w:val="right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>«</w:t>
            </w:r>
            <w:r w:rsidRPr="00847269">
              <w:rPr>
                <w:sz w:val="24"/>
                <w:szCs w:val="24"/>
                <w:u w:val="single"/>
              </w:rPr>
              <w:t>       </w:t>
            </w:r>
            <w:r w:rsidRPr="00506973">
              <w:rPr>
                <w:sz w:val="24"/>
                <w:szCs w:val="24"/>
              </w:rPr>
              <w:t>»</w:t>
            </w:r>
            <w:r w:rsidRPr="00847269">
              <w:rPr>
                <w:sz w:val="24"/>
                <w:szCs w:val="24"/>
              </w:rPr>
              <w:t xml:space="preserve">  </w:t>
            </w:r>
            <w:r w:rsidRPr="00847269">
              <w:rPr>
                <w:sz w:val="24"/>
                <w:szCs w:val="24"/>
                <w:u w:val="single"/>
              </w:rPr>
              <w:t>                     </w:t>
            </w:r>
            <w:r w:rsidRPr="00847269">
              <w:rPr>
                <w:sz w:val="24"/>
                <w:szCs w:val="24"/>
              </w:rPr>
              <w:t xml:space="preserve"> </w:t>
            </w:r>
            <w:r w:rsidRPr="00506973">
              <w:rPr>
                <w:sz w:val="24"/>
                <w:szCs w:val="24"/>
              </w:rPr>
              <w:t>20</w:t>
            </w:r>
            <w:r w:rsidRPr="00847269">
              <w:rPr>
                <w:sz w:val="24"/>
                <w:szCs w:val="24"/>
                <w:u w:val="single"/>
              </w:rPr>
              <w:t xml:space="preserve">    </w:t>
            </w:r>
            <w:r w:rsidRPr="00847269">
              <w:rPr>
                <w:sz w:val="24"/>
                <w:szCs w:val="24"/>
              </w:rPr>
              <w:t xml:space="preserve"> г.</w:t>
            </w:r>
          </w:p>
        </w:tc>
      </w:tr>
    </w:tbl>
    <w:p w:rsidR="00E50E71" w:rsidRPr="00847269" w:rsidRDefault="00E50E71" w:rsidP="00A50566">
      <w:pPr>
        <w:spacing w:before="0" w:after="0" w:line="240" w:lineRule="auto"/>
        <w:rPr>
          <w:sz w:val="24"/>
          <w:szCs w:val="24"/>
        </w:rPr>
      </w:pPr>
      <w:r w:rsidRPr="00847269">
        <w:rPr>
          <w:color w:val="000000"/>
          <w:sz w:val="24"/>
          <w:szCs w:val="24"/>
        </w:rPr>
        <w:t xml:space="preserve">Федеральное бюджетное учреждение Российский федеральный центр судебной экспертизы при Министерстве юстиции Российской Федерации (ФБУ РФЦСЭ при Минюсте России), осуществляющее образовательную деятельность по программам дополнительного профессионального образования на основании лицензии </w:t>
      </w:r>
      <w:r w:rsidRPr="00847269">
        <w:rPr>
          <w:sz w:val="24"/>
          <w:szCs w:val="24"/>
        </w:rPr>
        <w:t xml:space="preserve">от 29 мая 2012 г. № 0021, выданной Федеральной службой по надзору в сфере образования и науки, именуемое в дальнейшем «Исполнитель», </w:t>
      </w:r>
      <w:r w:rsidRPr="00847269">
        <w:rPr>
          <w:color w:val="000000"/>
          <w:sz w:val="24"/>
          <w:szCs w:val="24"/>
        </w:rPr>
        <w:t xml:space="preserve">в лице __________________________, действующего(ей) на основании </w:t>
      </w:r>
      <w:r>
        <w:rPr>
          <w:sz w:val="24"/>
          <w:szCs w:val="24"/>
        </w:rPr>
        <w:t>____</w:t>
      </w:r>
    </w:p>
    <w:p w:rsidR="00E50E71" w:rsidRPr="00847269" w:rsidRDefault="00E50E71" w:rsidP="00A505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269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_____________________________________________________________________________,</w:t>
      </w:r>
    </w:p>
    <w:p w:rsidR="00E50E71" w:rsidRPr="00847269" w:rsidRDefault="00E50E71" w:rsidP="00A505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7269">
        <w:rPr>
          <w:rFonts w:ascii="Times New Roman" w:hAnsi="Times New Roman" w:cs="Times New Roman"/>
          <w:sz w:val="24"/>
          <w:szCs w:val="24"/>
        </w:rPr>
        <w:t>(наименование   организации)</w:t>
      </w:r>
    </w:p>
    <w:p w:rsidR="00E50E71" w:rsidRPr="00847269" w:rsidRDefault="00E50E71" w:rsidP="00A505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6973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в лице _______________________, действующего(ей) на основании </w:t>
      </w:r>
      <w:r w:rsidRPr="00847269">
        <w:rPr>
          <w:sz w:val="24"/>
          <w:szCs w:val="24"/>
        </w:rPr>
        <w:t>________________________________________________________</w:t>
      </w:r>
      <w:r w:rsidRPr="005069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0E71" w:rsidRPr="00847269" w:rsidRDefault="00E50E71" w:rsidP="00A505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7269">
        <w:rPr>
          <w:rFonts w:ascii="Times New Roman" w:hAnsi="Times New Roman" w:cs="Times New Roman"/>
          <w:sz w:val="24"/>
          <w:szCs w:val="24"/>
        </w:rPr>
        <w:t xml:space="preserve"> совместно именуемые Стороны, а по отдельности Сторона, заключили настоящий договор о нижеследующем:</w:t>
      </w:r>
    </w:p>
    <w:p w:rsidR="00E50E71" w:rsidRPr="00847269" w:rsidRDefault="00E50E71" w:rsidP="00A50566">
      <w:pPr>
        <w:pStyle w:val="Heading1"/>
        <w:spacing w:before="0" w:after="0" w:line="240" w:lineRule="auto"/>
      </w:pPr>
      <w:bookmarkStart w:id="3" w:name="_ref_1054303"/>
      <w:r w:rsidRPr="00847269">
        <w:t>Предмет договора</w:t>
      </w:r>
      <w:bookmarkEnd w:id="3"/>
    </w:p>
    <w:p w:rsidR="00E50E71" w:rsidRPr="00847269" w:rsidRDefault="00E50E71" w:rsidP="00A50566">
      <w:pPr>
        <w:pStyle w:val="Heading2"/>
        <w:spacing w:before="0" w:after="0" w:line="240" w:lineRule="auto"/>
        <w:ind w:firstLine="567"/>
        <w:rPr>
          <w:sz w:val="24"/>
          <w:szCs w:val="24"/>
        </w:rPr>
      </w:pPr>
      <w:bookmarkStart w:id="4" w:name="_ref_1050755"/>
      <w:r w:rsidRPr="00847269">
        <w:rPr>
          <w:sz w:val="24"/>
          <w:szCs w:val="24"/>
        </w:rPr>
        <w:t>Исполнитель обязуется по заданию Заказчика предоставить платную образовательную услугу по обучению лиц</w:t>
      </w:r>
      <w:r>
        <w:rPr>
          <w:sz w:val="24"/>
          <w:szCs w:val="24"/>
        </w:rPr>
        <w:t>(-а)</w:t>
      </w:r>
      <w:r w:rsidRPr="00847269">
        <w:rPr>
          <w:sz w:val="24"/>
          <w:szCs w:val="24"/>
        </w:rPr>
        <w:t xml:space="preserve"> (далее – Обучающиеся), направляемых Заказчиком, а Заказчик обязуется оплатить эт</w:t>
      </w:r>
      <w:r>
        <w:rPr>
          <w:sz w:val="24"/>
          <w:szCs w:val="24"/>
        </w:rPr>
        <w:t>у</w:t>
      </w:r>
      <w:r w:rsidRPr="00847269">
        <w:rPr>
          <w:sz w:val="24"/>
          <w:szCs w:val="24"/>
        </w:rPr>
        <w:t xml:space="preserve"> услуг</w:t>
      </w:r>
      <w:r>
        <w:rPr>
          <w:sz w:val="24"/>
          <w:szCs w:val="24"/>
        </w:rPr>
        <w:t>у</w:t>
      </w:r>
      <w:r w:rsidRPr="00847269">
        <w:rPr>
          <w:sz w:val="24"/>
          <w:szCs w:val="24"/>
        </w:rPr>
        <w:t xml:space="preserve"> в порядке и на условиях, которые установлены настоящим </w:t>
      </w:r>
      <w:r w:rsidRPr="00506973">
        <w:rPr>
          <w:sz w:val="24"/>
          <w:szCs w:val="24"/>
        </w:rPr>
        <w:t>договором.</w:t>
      </w:r>
    </w:p>
    <w:p w:rsidR="00E50E71" w:rsidRPr="00847269" w:rsidRDefault="00E50E71" w:rsidP="00A50566">
      <w:pPr>
        <w:pStyle w:val="Heading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847269">
        <w:rPr>
          <w:sz w:val="24"/>
          <w:szCs w:val="24"/>
        </w:rPr>
        <w:t>Обучение проводится по дополнительной профессиональной программе повышения квалификации ____________________________________________________</w:t>
      </w:r>
    </w:p>
    <w:p w:rsidR="00E50E71" w:rsidRPr="00506973" w:rsidRDefault="00E50E71" w:rsidP="00A50566">
      <w:pPr>
        <w:pStyle w:val="Heading2"/>
        <w:numPr>
          <w:ilvl w:val="0"/>
          <w:numId w:val="0"/>
        </w:numPr>
        <w:spacing w:before="0" w:after="0" w:line="240" w:lineRule="auto"/>
        <w:ind w:left="482"/>
        <w:jc w:val="center"/>
        <w:rPr>
          <w:sz w:val="24"/>
          <w:szCs w:val="24"/>
        </w:rPr>
      </w:pPr>
      <w:r w:rsidRPr="00506973">
        <w:rPr>
          <w:sz w:val="24"/>
          <w:szCs w:val="24"/>
        </w:rPr>
        <w:t>(название программы, экспертная специальность)</w:t>
      </w:r>
    </w:p>
    <w:p w:rsidR="00E50E71" w:rsidRPr="008E3984" w:rsidRDefault="00E50E71" w:rsidP="00A50566">
      <w:pPr>
        <w:spacing w:line="240" w:lineRule="auto"/>
        <w:ind w:firstLine="0"/>
        <w:rPr>
          <w:sz w:val="24"/>
          <w:szCs w:val="24"/>
        </w:rPr>
      </w:pPr>
      <w:r w:rsidRPr="00F25916">
        <w:rPr>
          <w:sz w:val="24"/>
          <w:szCs w:val="24"/>
        </w:rPr>
        <w:t>в соответствии с Календарным учебным графиком, являющимся Приложением № 1 к настоящему договору</w:t>
      </w:r>
      <w:r w:rsidRPr="00847269">
        <w:rPr>
          <w:sz w:val="24"/>
          <w:szCs w:val="24"/>
        </w:rPr>
        <w:t>.</w:t>
      </w:r>
    </w:p>
    <w:p w:rsidR="00E50E71" w:rsidRPr="008E3984" w:rsidRDefault="00E50E71" w:rsidP="00A50566">
      <w:pPr>
        <w:spacing w:line="240" w:lineRule="auto"/>
        <w:rPr>
          <w:sz w:val="24"/>
          <w:szCs w:val="24"/>
        </w:rPr>
      </w:pPr>
      <w:r w:rsidRPr="00506973">
        <w:rPr>
          <w:sz w:val="24"/>
          <w:szCs w:val="24"/>
        </w:rPr>
        <w:t xml:space="preserve">1.2. Список Обучающихся, направляемых </w:t>
      </w:r>
      <w:r w:rsidRPr="00F25916">
        <w:rPr>
          <w:sz w:val="24"/>
          <w:szCs w:val="24"/>
        </w:rPr>
        <w:t>З</w:t>
      </w:r>
      <w:r w:rsidRPr="00506973">
        <w:rPr>
          <w:sz w:val="24"/>
          <w:szCs w:val="24"/>
        </w:rPr>
        <w:t xml:space="preserve">аказчиком на обучение к Исполнителю, определен в Приложении </w:t>
      </w:r>
      <w:r w:rsidRPr="00F25916">
        <w:rPr>
          <w:sz w:val="24"/>
          <w:szCs w:val="24"/>
        </w:rPr>
        <w:t>№</w:t>
      </w:r>
      <w:r w:rsidRPr="00506973">
        <w:rPr>
          <w:sz w:val="24"/>
          <w:szCs w:val="24"/>
        </w:rPr>
        <w:t xml:space="preserve"> </w:t>
      </w:r>
      <w:r w:rsidRPr="00F25916">
        <w:rPr>
          <w:sz w:val="24"/>
          <w:szCs w:val="24"/>
        </w:rPr>
        <w:t>2</w:t>
      </w:r>
      <w:r w:rsidRPr="00847269">
        <w:rPr>
          <w:sz w:val="24"/>
          <w:szCs w:val="24"/>
        </w:rPr>
        <w:t xml:space="preserve"> к</w:t>
      </w:r>
      <w:r w:rsidRPr="00506973">
        <w:rPr>
          <w:sz w:val="24"/>
          <w:szCs w:val="24"/>
        </w:rPr>
        <w:t xml:space="preserve"> настоящему договору.</w:t>
      </w:r>
      <w:r w:rsidRPr="00F25916">
        <w:rPr>
          <w:sz w:val="24"/>
          <w:szCs w:val="24"/>
        </w:rPr>
        <w:t xml:space="preserve"> </w:t>
      </w:r>
    </w:p>
    <w:p w:rsidR="00E50E71" w:rsidRPr="00847269" w:rsidRDefault="00E50E71" w:rsidP="00A50566">
      <w:pPr>
        <w:pStyle w:val="Heading2"/>
        <w:numPr>
          <w:ilvl w:val="0"/>
          <w:numId w:val="0"/>
        </w:numPr>
        <w:spacing w:before="0" w:after="0" w:line="240" w:lineRule="auto"/>
        <w:ind w:left="482"/>
        <w:rPr>
          <w:sz w:val="24"/>
          <w:szCs w:val="24"/>
        </w:rPr>
      </w:pPr>
      <w:r w:rsidRPr="00506973">
        <w:rPr>
          <w:sz w:val="24"/>
          <w:szCs w:val="24"/>
        </w:rPr>
        <w:t xml:space="preserve">1.3. </w:t>
      </w:r>
      <w:bookmarkStart w:id="5" w:name="_ref_1052529"/>
      <w:bookmarkEnd w:id="4"/>
      <w:r w:rsidRPr="00847269">
        <w:rPr>
          <w:sz w:val="24"/>
          <w:szCs w:val="24"/>
        </w:rPr>
        <w:t xml:space="preserve"> Объем услуги </w:t>
      </w:r>
      <w:r>
        <w:rPr>
          <w:sz w:val="24"/>
          <w:szCs w:val="24"/>
        </w:rPr>
        <w:t xml:space="preserve">по программе </w:t>
      </w:r>
      <w:r w:rsidRPr="00847269">
        <w:rPr>
          <w:sz w:val="24"/>
          <w:szCs w:val="24"/>
        </w:rPr>
        <w:t>составляет _____ академических часов.</w:t>
      </w:r>
    </w:p>
    <w:p w:rsidR="00E50E71" w:rsidRPr="00506973" w:rsidRDefault="00E50E71" w:rsidP="00A50566">
      <w:pPr>
        <w:spacing w:before="0" w:after="0" w:line="240" w:lineRule="auto"/>
        <w:rPr>
          <w:sz w:val="24"/>
          <w:szCs w:val="24"/>
        </w:rPr>
      </w:pPr>
      <w:r w:rsidRPr="00506973">
        <w:rPr>
          <w:sz w:val="24"/>
          <w:szCs w:val="24"/>
        </w:rPr>
        <w:t>1.3.1</w:t>
      </w:r>
      <w:r>
        <w:rPr>
          <w:sz w:val="24"/>
          <w:szCs w:val="24"/>
        </w:rPr>
        <w:t>*</w:t>
      </w:r>
      <w:r w:rsidRPr="00506973">
        <w:rPr>
          <w:sz w:val="24"/>
          <w:szCs w:val="24"/>
        </w:rPr>
        <w:t xml:space="preserve">. Обучение по настоящему договору является групповым. </w:t>
      </w:r>
    </w:p>
    <w:p w:rsidR="00E50E71" w:rsidRPr="00847269" w:rsidRDefault="00E50E71" w:rsidP="00A50566">
      <w:pPr>
        <w:spacing w:before="0" w:after="0" w:line="240" w:lineRule="auto"/>
        <w:rPr>
          <w:i/>
          <w:iCs/>
          <w:sz w:val="24"/>
          <w:szCs w:val="24"/>
        </w:rPr>
      </w:pPr>
      <w:r w:rsidRPr="00847269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* данный пункт включается, если о</w:t>
      </w:r>
      <w:r w:rsidRPr="00847269">
        <w:rPr>
          <w:i/>
          <w:iCs/>
          <w:sz w:val="24"/>
          <w:szCs w:val="24"/>
        </w:rPr>
        <w:t>бразовательная услуга по настоящему договору оказывается Исполнителем при условии набора группы обучающихся</w:t>
      </w:r>
      <w:r>
        <w:rPr>
          <w:i/>
          <w:iCs/>
          <w:sz w:val="24"/>
          <w:szCs w:val="24"/>
        </w:rPr>
        <w:t xml:space="preserve"> от 10 и более человек</w:t>
      </w:r>
      <w:r w:rsidRPr="00847269">
        <w:rPr>
          <w:i/>
          <w:iCs/>
          <w:sz w:val="24"/>
          <w:szCs w:val="24"/>
        </w:rPr>
        <w:t>,)</w:t>
      </w:r>
    </w:p>
    <w:p w:rsidR="00E50E71" w:rsidRDefault="00E50E71" w:rsidP="00A50566">
      <w:pPr>
        <w:spacing w:line="240" w:lineRule="auto"/>
        <w:rPr>
          <w:sz w:val="24"/>
          <w:szCs w:val="24"/>
        </w:rPr>
      </w:pPr>
      <w:r w:rsidRPr="00F25916">
        <w:rPr>
          <w:sz w:val="24"/>
          <w:szCs w:val="24"/>
        </w:rPr>
        <w:t>1.4.</w:t>
      </w:r>
      <w:bookmarkEnd w:id="5"/>
      <w:r w:rsidRPr="00506973">
        <w:rPr>
          <w:sz w:val="24"/>
          <w:szCs w:val="24"/>
        </w:rPr>
        <w:t xml:space="preserve"> </w:t>
      </w:r>
      <w:r w:rsidRPr="00847269">
        <w:rPr>
          <w:sz w:val="24"/>
          <w:szCs w:val="24"/>
        </w:rPr>
        <w:t>Форма обучения по образовательной программе – (</w:t>
      </w:r>
      <w:r w:rsidRPr="00E16F02">
        <w:rPr>
          <w:sz w:val="24"/>
          <w:szCs w:val="24"/>
        </w:rPr>
        <w:t>очная</w:t>
      </w:r>
      <w:r w:rsidRPr="00847269">
        <w:rPr>
          <w:sz w:val="24"/>
          <w:szCs w:val="24"/>
        </w:rPr>
        <w:t xml:space="preserve"> </w:t>
      </w:r>
      <w:r w:rsidRPr="00E16F02">
        <w:rPr>
          <w:sz w:val="24"/>
          <w:szCs w:val="24"/>
        </w:rPr>
        <w:t>/</w:t>
      </w:r>
      <w:r w:rsidRPr="00847269">
        <w:rPr>
          <w:sz w:val="24"/>
          <w:szCs w:val="24"/>
        </w:rPr>
        <w:t xml:space="preserve"> </w:t>
      </w:r>
      <w:r w:rsidRPr="00E16F02">
        <w:rPr>
          <w:sz w:val="24"/>
          <w:szCs w:val="24"/>
        </w:rPr>
        <w:t>очная с применением дистанционных технологий</w:t>
      </w:r>
      <w:r w:rsidRPr="00847269">
        <w:rPr>
          <w:sz w:val="24"/>
          <w:szCs w:val="24"/>
        </w:rPr>
        <w:t xml:space="preserve"> (</w:t>
      </w:r>
      <w:r w:rsidRPr="00E16F02">
        <w:rPr>
          <w:i/>
          <w:iCs/>
          <w:sz w:val="24"/>
          <w:szCs w:val="24"/>
        </w:rPr>
        <w:t>выбрать нужное</w:t>
      </w:r>
      <w:r w:rsidRPr="00847269">
        <w:rPr>
          <w:sz w:val="24"/>
          <w:szCs w:val="24"/>
        </w:rPr>
        <w:t>).</w:t>
      </w:r>
    </w:p>
    <w:p w:rsidR="00E50E71" w:rsidRDefault="00E50E71" w:rsidP="00A50566">
      <w:pPr>
        <w:spacing w:before="0" w:after="0" w:line="240" w:lineRule="auto"/>
        <w:rPr>
          <w:sz w:val="24"/>
          <w:szCs w:val="24"/>
          <w:u w:val="single"/>
        </w:rPr>
      </w:pPr>
      <w:r w:rsidRPr="00C92407">
        <w:rPr>
          <w:sz w:val="24"/>
          <w:szCs w:val="24"/>
        </w:rPr>
        <w:t>1.5.</w:t>
      </w:r>
      <w:r>
        <w:rPr>
          <w:sz w:val="24"/>
          <w:szCs w:val="24"/>
        </w:rPr>
        <w:t xml:space="preserve"> </w:t>
      </w:r>
      <w:r w:rsidRPr="004461AC">
        <w:rPr>
          <w:sz w:val="24"/>
          <w:szCs w:val="24"/>
        </w:rPr>
        <w:t xml:space="preserve">Итоговая аттестация проводится в форме </w:t>
      </w:r>
      <w:r>
        <w:rPr>
          <w:sz w:val="24"/>
          <w:szCs w:val="24"/>
        </w:rPr>
        <w:t>_____________(</w:t>
      </w:r>
      <w:r>
        <w:rPr>
          <w:i/>
          <w:iCs/>
          <w:sz w:val="24"/>
          <w:szCs w:val="24"/>
        </w:rPr>
        <w:t>указать форму проведения</w:t>
      </w:r>
      <w:r>
        <w:rPr>
          <w:sz w:val="24"/>
          <w:szCs w:val="24"/>
        </w:rPr>
        <w:t>)</w:t>
      </w:r>
      <w:r w:rsidRPr="00E81613">
        <w:rPr>
          <w:sz w:val="24"/>
          <w:szCs w:val="24"/>
        </w:rPr>
        <w:t>.</w:t>
      </w:r>
    </w:p>
    <w:p w:rsidR="00E50E71" w:rsidRPr="00847269" w:rsidRDefault="00E50E71" w:rsidP="00A505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506973">
        <w:rPr>
          <w:sz w:val="24"/>
          <w:szCs w:val="24"/>
        </w:rPr>
        <w:t>После освоения Обучающим</w:t>
      </w:r>
      <w:r w:rsidRPr="00847269">
        <w:rPr>
          <w:sz w:val="24"/>
          <w:szCs w:val="24"/>
        </w:rPr>
        <w:t>(-ми)ся</w:t>
      </w:r>
      <w:r w:rsidRPr="00506973">
        <w:rPr>
          <w:sz w:val="24"/>
          <w:szCs w:val="24"/>
        </w:rPr>
        <w:t xml:space="preserve"> программы</w:t>
      </w:r>
      <w:r w:rsidRPr="00847269">
        <w:rPr>
          <w:sz w:val="24"/>
          <w:szCs w:val="24"/>
        </w:rPr>
        <w:t>, указанной в п. 1.1. настоящего договора</w:t>
      </w:r>
      <w:r w:rsidRPr="00506973">
        <w:rPr>
          <w:sz w:val="24"/>
          <w:szCs w:val="24"/>
        </w:rPr>
        <w:t xml:space="preserve"> и  успешного прохождения итоговой  аттестации  ему  выдается </w:t>
      </w:r>
      <w:r>
        <w:rPr>
          <w:sz w:val="24"/>
          <w:szCs w:val="24"/>
        </w:rPr>
        <w:t>удостоверение</w:t>
      </w:r>
      <w:r w:rsidRPr="00847269">
        <w:rPr>
          <w:sz w:val="24"/>
          <w:szCs w:val="24"/>
        </w:rPr>
        <w:t xml:space="preserve"> о </w:t>
      </w:r>
      <w:r>
        <w:rPr>
          <w:sz w:val="24"/>
          <w:szCs w:val="24"/>
        </w:rPr>
        <w:t xml:space="preserve">повышении </w:t>
      </w:r>
      <w:r w:rsidRPr="00847269">
        <w:rPr>
          <w:sz w:val="24"/>
          <w:szCs w:val="24"/>
        </w:rPr>
        <w:t>квалификации установленного образца</w:t>
      </w:r>
      <w:r w:rsidRPr="00506973">
        <w:rPr>
          <w:sz w:val="24"/>
          <w:szCs w:val="24"/>
        </w:rPr>
        <w:t>.</w:t>
      </w:r>
    </w:p>
    <w:p w:rsidR="00E50E71" w:rsidRDefault="00E50E71" w:rsidP="00A50566">
      <w:pPr>
        <w:spacing w:before="0" w:after="0" w:line="240" w:lineRule="auto"/>
        <w:rPr>
          <w:sz w:val="24"/>
          <w:szCs w:val="24"/>
        </w:rPr>
      </w:pPr>
      <w:r w:rsidRPr="00816A56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816A56">
        <w:rPr>
          <w:sz w:val="24"/>
          <w:szCs w:val="24"/>
        </w:rPr>
        <w:t xml:space="preserve">. </w:t>
      </w:r>
      <w:r w:rsidRPr="00B7112F">
        <w:rPr>
          <w:sz w:val="24"/>
          <w:szCs w:val="24"/>
        </w:rPr>
        <w:t xml:space="preserve">Обучающемуся, </w:t>
      </w:r>
      <w:r>
        <w:rPr>
          <w:sz w:val="24"/>
          <w:szCs w:val="24"/>
        </w:rPr>
        <w:t xml:space="preserve">получившему </w:t>
      </w:r>
      <w:r w:rsidRPr="00B7112F">
        <w:rPr>
          <w:sz w:val="24"/>
          <w:szCs w:val="24"/>
        </w:rPr>
        <w:t>на итоговой аттестации неудовлетворительные результаты</w:t>
      </w:r>
      <w:r>
        <w:rPr>
          <w:sz w:val="24"/>
          <w:szCs w:val="24"/>
        </w:rPr>
        <w:t>,</w:t>
      </w:r>
      <w:r w:rsidRPr="00574213">
        <w:rPr>
          <w:sz w:val="24"/>
          <w:szCs w:val="24"/>
        </w:rPr>
        <w:t xml:space="preserve"> </w:t>
      </w:r>
      <w:r w:rsidRPr="00B7112F">
        <w:rPr>
          <w:sz w:val="24"/>
          <w:szCs w:val="24"/>
        </w:rPr>
        <w:t xml:space="preserve">а также </w:t>
      </w:r>
      <w:r w:rsidRPr="00E16F02">
        <w:rPr>
          <w:sz w:val="24"/>
          <w:szCs w:val="24"/>
        </w:rPr>
        <w:t>Обучающемуся</w:t>
      </w:r>
      <w:r>
        <w:rPr>
          <w:sz w:val="24"/>
          <w:szCs w:val="24"/>
        </w:rPr>
        <w:t>,</w:t>
      </w:r>
      <w:r w:rsidRPr="00B7112F">
        <w:rPr>
          <w:sz w:val="24"/>
          <w:szCs w:val="24"/>
        </w:rPr>
        <w:t xml:space="preserve"> освоившему часть образовательной программы</w:t>
      </w:r>
      <w:r>
        <w:rPr>
          <w:sz w:val="24"/>
          <w:szCs w:val="24"/>
        </w:rPr>
        <w:t>,</w:t>
      </w:r>
      <w:r w:rsidRPr="00574213">
        <w:rPr>
          <w:sz w:val="24"/>
          <w:szCs w:val="24"/>
        </w:rPr>
        <w:t xml:space="preserve"> </w:t>
      </w:r>
      <w:r w:rsidRPr="0083693B">
        <w:rPr>
          <w:sz w:val="24"/>
          <w:szCs w:val="24"/>
        </w:rPr>
        <w:t>выдает</w:t>
      </w:r>
      <w:r>
        <w:rPr>
          <w:sz w:val="24"/>
          <w:szCs w:val="24"/>
        </w:rPr>
        <w:t>ся</w:t>
      </w:r>
      <w:r w:rsidRPr="00847269">
        <w:rPr>
          <w:sz w:val="24"/>
          <w:szCs w:val="24"/>
        </w:rPr>
        <w:t xml:space="preserve"> </w:t>
      </w:r>
      <w:r w:rsidRPr="00574213">
        <w:rPr>
          <w:sz w:val="24"/>
          <w:szCs w:val="24"/>
        </w:rPr>
        <w:t>справк</w:t>
      </w:r>
      <w:r>
        <w:rPr>
          <w:sz w:val="24"/>
          <w:szCs w:val="24"/>
        </w:rPr>
        <w:t>а</w:t>
      </w:r>
      <w:r w:rsidRPr="00574213">
        <w:rPr>
          <w:sz w:val="24"/>
          <w:szCs w:val="24"/>
        </w:rPr>
        <w:t xml:space="preserve"> об обучении</w:t>
      </w:r>
      <w:r>
        <w:rPr>
          <w:sz w:val="24"/>
          <w:szCs w:val="24"/>
        </w:rPr>
        <w:t>.</w:t>
      </w:r>
    </w:p>
    <w:p w:rsidR="00E50E71" w:rsidRDefault="00E50E71" w:rsidP="00A50566">
      <w:pPr>
        <w:spacing w:before="0" w:after="0" w:line="240" w:lineRule="auto"/>
        <w:rPr>
          <w:sz w:val="24"/>
          <w:szCs w:val="24"/>
        </w:rPr>
      </w:pPr>
      <w:r w:rsidRPr="00847269">
        <w:rPr>
          <w:sz w:val="24"/>
          <w:szCs w:val="24"/>
        </w:rPr>
        <w:t>1.</w:t>
      </w:r>
      <w:r>
        <w:rPr>
          <w:sz w:val="24"/>
          <w:szCs w:val="24"/>
        </w:rPr>
        <w:t>8*</w:t>
      </w:r>
      <w:r w:rsidRPr="00847269">
        <w:rPr>
          <w:sz w:val="24"/>
          <w:szCs w:val="24"/>
        </w:rPr>
        <w:t>. Обязательства Исполнителя по выполнению настоящего договора возникают исключительно при поступлении на лицевой счет Исполнителя стоимости услуг, указанн</w:t>
      </w:r>
      <w:r>
        <w:rPr>
          <w:sz w:val="24"/>
          <w:szCs w:val="24"/>
        </w:rPr>
        <w:t>ой</w:t>
      </w:r>
      <w:r w:rsidRPr="00847269">
        <w:rPr>
          <w:sz w:val="24"/>
          <w:szCs w:val="24"/>
        </w:rPr>
        <w:t xml:space="preserve"> в п.</w:t>
      </w:r>
      <w:r>
        <w:rPr>
          <w:sz w:val="24"/>
          <w:szCs w:val="24"/>
        </w:rPr>
        <w:t> </w:t>
      </w:r>
      <w:r w:rsidRPr="00506973">
        <w:rPr>
          <w:sz w:val="24"/>
          <w:szCs w:val="24"/>
        </w:rPr>
        <w:t>3</w:t>
      </w:r>
      <w:r w:rsidRPr="00847269">
        <w:rPr>
          <w:sz w:val="24"/>
          <w:szCs w:val="24"/>
        </w:rPr>
        <w:t>.1. настоящего договора, в порядке, установленном п.</w:t>
      </w:r>
      <w:r>
        <w:rPr>
          <w:sz w:val="24"/>
          <w:szCs w:val="24"/>
        </w:rPr>
        <w:t> </w:t>
      </w:r>
      <w:r w:rsidRPr="00506973">
        <w:rPr>
          <w:sz w:val="24"/>
          <w:szCs w:val="24"/>
        </w:rPr>
        <w:t>3</w:t>
      </w:r>
      <w:r w:rsidRPr="00847269">
        <w:rPr>
          <w:sz w:val="24"/>
          <w:szCs w:val="24"/>
        </w:rPr>
        <w:t>.2. настоящего договора. При непоступлении стоимости услуг, указанной в п.</w:t>
      </w:r>
      <w:r>
        <w:rPr>
          <w:sz w:val="24"/>
          <w:szCs w:val="24"/>
        </w:rPr>
        <w:t> </w:t>
      </w:r>
      <w:r w:rsidRPr="00506973">
        <w:rPr>
          <w:sz w:val="24"/>
          <w:szCs w:val="24"/>
        </w:rPr>
        <w:t>3</w:t>
      </w:r>
      <w:r w:rsidRPr="00847269">
        <w:rPr>
          <w:sz w:val="24"/>
          <w:szCs w:val="24"/>
        </w:rPr>
        <w:t xml:space="preserve">.1. настоящего договора, в порядке, установленном п. </w:t>
      </w:r>
      <w:r w:rsidRPr="00506973">
        <w:rPr>
          <w:sz w:val="24"/>
          <w:szCs w:val="24"/>
        </w:rPr>
        <w:t>3</w:t>
      </w:r>
      <w:r w:rsidRPr="00847269">
        <w:rPr>
          <w:sz w:val="24"/>
          <w:szCs w:val="24"/>
        </w:rPr>
        <w:t xml:space="preserve">.2. настоящего договора, на лицевой счет Исполнителя настоящий договор считается Сторонами не заключенным, и обязательства по нему у Сторон не возникают. </w:t>
      </w:r>
    </w:p>
    <w:p w:rsidR="00E50E71" w:rsidRDefault="00E50E71" w:rsidP="00A50566">
      <w:pPr>
        <w:spacing w:before="0"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(*</w:t>
      </w:r>
      <w:r w:rsidRPr="00AB566F">
        <w:rPr>
          <w:i/>
          <w:iCs/>
          <w:sz w:val="24"/>
          <w:szCs w:val="24"/>
        </w:rPr>
        <w:t>данный пункт включается в договор при условии полной предварительной оплаты в соответствии с п.3.</w:t>
      </w:r>
      <w:r>
        <w:rPr>
          <w:i/>
          <w:iCs/>
          <w:sz w:val="24"/>
          <w:szCs w:val="24"/>
        </w:rPr>
        <w:t>2.</w:t>
      </w:r>
    </w:p>
    <w:p w:rsidR="00E50E71" w:rsidRDefault="00E50E71" w:rsidP="00A50566">
      <w:pPr>
        <w:spacing w:before="0"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 случае оплаты частями п.1.8. излагается в следующей редакции:</w:t>
      </w:r>
    </w:p>
    <w:p w:rsidR="00E50E71" w:rsidRPr="00847269" w:rsidRDefault="00E50E71" w:rsidP="00A50566">
      <w:pPr>
        <w:spacing w:before="0" w:after="0"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1.8. </w:t>
      </w:r>
      <w:r w:rsidRPr="00897AD1">
        <w:rPr>
          <w:i/>
          <w:iCs/>
          <w:sz w:val="24"/>
          <w:szCs w:val="24"/>
        </w:rPr>
        <w:t xml:space="preserve">Обязательства Исполнителя по выполнению настоящего договора возникают исключительно при поступлении от </w:t>
      </w:r>
      <w:r>
        <w:rPr>
          <w:i/>
          <w:iCs/>
          <w:sz w:val="24"/>
          <w:szCs w:val="24"/>
        </w:rPr>
        <w:t>Заказчика</w:t>
      </w:r>
      <w:r w:rsidRPr="00897AD1">
        <w:rPr>
          <w:i/>
          <w:iCs/>
          <w:sz w:val="24"/>
          <w:szCs w:val="24"/>
        </w:rPr>
        <w:t xml:space="preserve"> на лицевой счет Исполнителя </w:t>
      </w:r>
      <w:r>
        <w:rPr>
          <w:i/>
          <w:iCs/>
          <w:sz w:val="24"/>
          <w:szCs w:val="24"/>
        </w:rPr>
        <w:t>денежных средств в сумме авансового платежа</w:t>
      </w:r>
      <w:r w:rsidRPr="00897AD1"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в соответствии с</w:t>
      </w:r>
      <w:r w:rsidRPr="00897AD1">
        <w:rPr>
          <w:i/>
          <w:iCs/>
          <w:sz w:val="24"/>
          <w:szCs w:val="24"/>
        </w:rPr>
        <w:t xml:space="preserve"> п. 3.</w:t>
      </w:r>
      <w:r>
        <w:rPr>
          <w:i/>
          <w:iCs/>
          <w:sz w:val="24"/>
          <w:szCs w:val="24"/>
        </w:rPr>
        <w:t>2. настоящего договора</w:t>
      </w:r>
      <w:r w:rsidRPr="00897AD1">
        <w:rPr>
          <w:i/>
          <w:iCs/>
          <w:sz w:val="24"/>
          <w:szCs w:val="24"/>
        </w:rPr>
        <w:t xml:space="preserve">. При непоступлении </w:t>
      </w:r>
      <w:r>
        <w:rPr>
          <w:i/>
          <w:iCs/>
          <w:sz w:val="24"/>
          <w:szCs w:val="24"/>
        </w:rPr>
        <w:t>денежных средств</w:t>
      </w:r>
      <w:r w:rsidRPr="00897AD1">
        <w:rPr>
          <w:i/>
          <w:iCs/>
          <w:sz w:val="24"/>
          <w:szCs w:val="24"/>
        </w:rPr>
        <w:t xml:space="preserve"> в порядке, установленном п. 3.2. настоящего договора, на лицевой счет Исполнителя, настоящий договор считается Сторонами не заключенным, и обязательства по нему у Сторон не возникают.</w:t>
      </w:r>
      <w:r>
        <w:rPr>
          <w:sz w:val="24"/>
          <w:szCs w:val="24"/>
        </w:rPr>
        <w:t>)</w:t>
      </w:r>
    </w:p>
    <w:p w:rsidR="00E50E71" w:rsidRPr="00847269" w:rsidRDefault="00E50E71" w:rsidP="00A50566">
      <w:pPr>
        <w:pStyle w:val="Heading1"/>
        <w:spacing w:after="0" w:line="240" w:lineRule="auto"/>
        <w:ind w:firstLine="0"/>
      </w:pPr>
      <w:r w:rsidRPr="00847269">
        <w:t>Права и обязанности Исполнителя, Заказчика и Обучающегося</w:t>
      </w:r>
    </w:p>
    <w:p w:rsidR="00E50E71" w:rsidRPr="00847269" w:rsidRDefault="00E50E71" w:rsidP="00A50566">
      <w:pPr>
        <w:spacing w:before="0" w:after="0" w:line="240" w:lineRule="auto"/>
        <w:rPr>
          <w:sz w:val="24"/>
          <w:szCs w:val="24"/>
        </w:rPr>
      </w:pPr>
      <w:r w:rsidRPr="00847269">
        <w:rPr>
          <w:sz w:val="24"/>
          <w:szCs w:val="24"/>
        </w:rPr>
        <w:t>2.1. Исполнитель вправе:</w:t>
      </w:r>
    </w:p>
    <w:p w:rsidR="00E50E71" w:rsidRPr="00847269" w:rsidRDefault="00E50E71" w:rsidP="00A50566">
      <w:pPr>
        <w:spacing w:before="0" w:after="0" w:line="240" w:lineRule="auto"/>
        <w:rPr>
          <w:sz w:val="24"/>
          <w:szCs w:val="24"/>
        </w:rPr>
      </w:pPr>
      <w:r w:rsidRPr="00847269">
        <w:rPr>
          <w:sz w:val="24"/>
          <w:szCs w:val="24"/>
        </w:rPr>
        <w:t>2.1.1. Самостоятельно осуществлять образовательный процесс, устанавливать системы оценок, форму и порядок проведения итоговой аттестации.</w:t>
      </w:r>
    </w:p>
    <w:p w:rsidR="00E50E71" w:rsidRPr="00847269" w:rsidRDefault="00E50E71" w:rsidP="00A50566">
      <w:pPr>
        <w:spacing w:before="0" w:after="0" w:line="240" w:lineRule="auto"/>
        <w:rPr>
          <w:sz w:val="24"/>
          <w:szCs w:val="24"/>
        </w:rPr>
      </w:pPr>
      <w:r w:rsidRPr="00847269">
        <w:rPr>
          <w:sz w:val="24"/>
          <w:szCs w:val="24"/>
        </w:rPr>
        <w:t>2.2. Исполнитель обязуется:</w:t>
      </w:r>
    </w:p>
    <w:p w:rsidR="00E50E71" w:rsidRPr="00847269" w:rsidRDefault="00E50E71" w:rsidP="00A50566">
      <w:pPr>
        <w:spacing w:before="0" w:after="0" w:line="240" w:lineRule="auto"/>
        <w:rPr>
          <w:sz w:val="24"/>
          <w:szCs w:val="24"/>
        </w:rPr>
      </w:pPr>
      <w:r w:rsidRPr="00847269">
        <w:rPr>
          <w:sz w:val="24"/>
          <w:szCs w:val="24"/>
        </w:rPr>
        <w:t>2.2.1. Зачислить Обучающегося(-ихся),</w:t>
      </w:r>
      <w:r>
        <w:rPr>
          <w:sz w:val="24"/>
          <w:szCs w:val="24"/>
        </w:rPr>
        <w:t xml:space="preserve"> направляемого(-ых) Заказчиком,</w:t>
      </w:r>
      <w:r w:rsidRPr="00847269">
        <w:rPr>
          <w:sz w:val="24"/>
          <w:szCs w:val="24"/>
        </w:rPr>
        <w:t xml:space="preserve"> выполнившего(-их) установленные законодательством Российской Федерации, учредительными  документами и локальными нормативными  актами  Исполнителя  условия  приема на обучение</w:t>
      </w:r>
      <w:r>
        <w:rPr>
          <w:sz w:val="24"/>
          <w:szCs w:val="24"/>
        </w:rPr>
        <w:t>,</w:t>
      </w:r>
      <w:r w:rsidRPr="00847269">
        <w:rPr>
          <w:sz w:val="24"/>
          <w:szCs w:val="24"/>
        </w:rPr>
        <w:t xml:space="preserve"> в качестве слушателя.</w:t>
      </w:r>
    </w:p>
    <w:p w:rsidR="00E50E71" w:rsidRPr="00847269" w:rsidRDefault="00E50E71" w:rsidP="00A50566">
      <w:pPr>
        <w:spacing w:before="0" w:after="0" w:line="240" w:lineRule="auto"/>
        <w:rPr>
          <w:sz w:val="24"/>
          <w:szCs w:val="24"/>
        </w:rPr>
      </w:pPr>
      <w:r w:rsidRPr="00847269">
        <w:rPr>
          <w:sz w:val="24"/>
          <w:szCs w:val="24"/>
        </w:rPr>
        <w:t xml:space="preserve">2.2.2. Организовать и обеспечить надлежащее предоставление услуги, предусмотренной </w:t>
      </w:r>
      <w:hyperlink w:anchor="Par72" w:tooltip="Ссылка на текущий документ" w:history="1">
        <w:r w:rsidRPr="00847269">
          <w:rPr>
            <w:sz w:val="24"/>
            <w:szCs w:val="24"/>
          </w:rPr>
          <w:t xml:space="preserve">Разделом </w:t>
        </w:r>
      </w:hyperlink>
      <w:r w:rsidRPr="00847269">
        <w:rPr>
          <w:sz w:val="24"/>
          <w:szCs w:val="24"/>
        </w:rPr>
        <w:t xml:space="preserve">1 настоящего договора в соответствии с требованиями, установленными Федеральным законом Российской Федерации от 29 декабря 2012 г. № 273-ФЗ «Об образовании в Российской Федерации», нормативными актами Исполнителя, </w:t>
      </w:r>
      <w:r>
        <w:rPr>
          <w:sz w:val="24"/>
          <w:szCs w:val="24"/>
        </w:rPr>
        <w:t xml:space="preserve">образовательной </w:t>
      </w:r>
      <w:r w:rsidRPr="00847269">
        <w:rPr>
          <w:sz w:val="24"/>
          <w:szCs w:val="24"/>
        </w:rPr>
        <w:t xml:space="preserve">программой, указанной в п. 1.1. </w:t>
      </w:r>
      <w:r>
        <w:rPr>
          <w:sz w:val="24"/>
          <w:szCs w:val="24"/>
        </w:rPr>
        <w:t>настоящего договора, Календарным учебным графиком, являющимся Приложением № 1 к настоящему договору.</w:t>
      </w:r>
    </w:p>
    <w:p w:rsidR="00E50E71" w:rsidRPr="00847269" w:rsidRDefault="00E50E71" w:rsidP="00A50566">
      <w:pPr>
        <w:spacing w:before="0" w:after="0" w:line="240" w:lineRule="auto"/>
        <w:rPr>
          <w:sz w:val="24"/>
          <w:szCs w:val="24"/>
        </w:rPr>
      </w:pPr>
      <w:r w:rsidRPr="00847269">
        <w:rPr>
          <w:sz w:val="24"/>
          <w:szCs w:val="24"/>
        </w:rPr>
        <w:t>2.2.3. Обеспечить Обучающегося(-ихся) предусмотренными образовательной программой учебными материалами.</w:t>
      </w:r>
    </w:p>
    <w:p w:rsidR="00E50E71" w:rsidRPr="00506973" w:rsidRDefault="00E50E71" w:rsidP="00A50566">
      <w:pPr>
        <w:spacing w:before="0" w:after="0" w:line="240" w:lineRule="auto"/>
        <w:rPr>
          <w:sz w:val="24"/>
          <w:szCs w:val="24"/>
        </w:rPr>
      </w:pPr>
      <w:r w:rsidRPr="00506973">
        <w:rPr>
          <w:sz w:val="24"/>
          <w:szCs w:val="24"/>
        </w:rPr>
        <w:t xml:space="preserve">2.2.4.  В случае пропуска занятий </w:t>
      </w:r>
      <w:r w:rsidRPr="00F25916">
        <w:rPr>
          <w:sz w:val="24"/>
          <w:szCs w:val="24"/>
        </w:rPr>
        <w:t xml:space="preserve">Обучающим (-ми)ся </w:t>
      </w:r>
      <w:r w:rsidRPr="00506973">
        <w:rPr>
          <w:sz w:val="24"/>
          <w:szCs w:val="24"/>
        </w:rPr>
        <w:t xml:space="preserve"> уведомить об этом Заказчика.</w:t>
      </w:r>
    </w:p>
    <w:p w:rsidR="00E50E71" w:rsidRPr="00506973" w:rsidRDefault="00E50E71" w:rsidP="00A50566">
      <w:pPr>
        <w:spacing w:before="0" w:after="0" w:line="240" w:lineRule="auto"/>
        <w:rPr>
          <w:sz w:val="24"/>
          <w:szCs w:val="24"/>
        </w:rPr>
      </w:pPr>
      <w:r w:rsidRPr="00506973">
        <w:rPr>
          <w:sz w:val="24"/>
          <w:szCs w:val="24"/>
        </w:rPr>
        <w:t>2.3. Заказчик вправе</w:t>
      </w:r>
      <w:r>
        <w:rPr>
          <w:sz w:val="24"/>
          <w:szCs w:val="24"/>
        </w:rPr>
        <w:t xml:space="preserve"> п</w:t>
      </w:r>
      <w:r w:rsidRPr="004F50D8">
        <w:rPr>
          <w:sz w:val="24"/>
          <w:szCs w:val="24"/>
        </w:rPr>
        <w:t>олучать полную и достоверную информацию</w:t>
      </w:r>
      <w:r>
        <w:rPr>
          <w:sz w:val="24"/>
          <w:szCs w:val="24"/>
        </w:rPr>
        <w:t xml:space="preserve"> об организации и проведении оказываемой услуги.</w:t>
      </w:r>
    </w:p>
    <w:p w:rsidR="00E50E71" w:rsidRPr="00506973" w:rsidRDefault="00E50E71" w:rsidP="00A50566">
      <w:pPr>
        <w:spacing w:before="0" w:after="0" w:line="240" w:lineRule="auto"/>
        <w:rPr>
          <w:sz w:val="24"/>
          <w:szCs w:val="24"/>
        </w:rPr>
      </w:pPr>
      <w:r w:rsidRPr="00506973">
        <w:rPr>
          <w:sz w:val="24"/>
          <w:szCs w:val="24"/>
        </w:rPr>
        <w:t>2.4. Заказчик обязуется:</w:t>
      </w:r>
    </w:p>
    <w:p w:rsidR="00E50E71" w:rsidRDefault="00E50E71" w:rsidP="00A50566">
      <w:pPr>
        <w:spacing w:before="0" w:after="0" w:line="240" w:lineRule="auto"/>
        <w:rPr>
          <w:sz w:val="24"/>
          <w:szCs w:val="24"/>
        </w:rPr>
      </w:pPr>
      <w:r w:rsidRPr="00506973">
        <w:rPr>
          <w:sz w:val="24"/>
          <w:szCs w:val="24"/>
        </w:rPr>
        <w:t>2.4.1. Своевременно опла</w:t>
      </w:r>
      <w:r>
        <w:rPr>
          <w:sz w:val="24"/>
          <w:szCs w:val="24"/>
        </w:rPr>
        <w:t>т</w:t>
      </w:r>
      <w:r w:rsidRPr="00506973">
        <w:rPr>
          <w:sz w:val="24"/>
          <w:szCs w:val="24"/>
        </w:rPr>
        <w:t>ить предоставляем</w:t>
      </w:r>
      <w:r>
        <w:rPr>
          <w:sz w:val="24"/>
          <w:szCs w:val="24"/>
        </w:rPr>
        <w:t>ую</w:t>
      </w:r>
      <w:r w:rsidRPr="00506973">
        <w:rPr>
          <w:sz w:val="24"/>
          <w:szCs w:val="24"/>
        </w:rPr>
        <w:t xml:space="preserve"> Исполнителем </w:t>
      </w:r>
      <w:r w:rsidRPr="00E16F02">
        <w:rPr>
          <w:sz w:val="24"/>
          <w:szCs w:val="24"/>
        </w:rPr>
        <w:t>услуг</w:t>
      </w:r>
      <w:r>
        <w:rPr>
          <w:sz w:val="24"/>
          <w:szCs w:val="24"/>
        </w:rPr>
        <w:t>у</w:t>
      </w:r>
      <w:r w:rsidRPr="00E16F02">
        <w:rPr>
          <w:sz w:val="24"/>
          <w:szCs w:val="24"/>
        </w:rPr>
        <w:t>, указанн</w:t>
      </w:r>
      <w:r>
        <w:rPr>
          <w:sz w:val="24"/>
          <w:szCs w:val="24"/>
        </w:rPr>
        <w:t>ую</w:t>
      </w:r>
      <w:r w:rsidRPr="00E16F02">
        <w:rPr>
          <w:sz w:val="24"/>
          <w:szCs w:val="24"/>
        </w:rPr>
        <w:t xml:space="preserve"> в </w:t>
      </w:r>
      <w:r>
        <w:rPr>
          <w:sz w:val="24"/>
          <w:szCs w:val="24"/>
        </w:rPr>
        <w:t>Разделе 1</w:t>
      </w:r>
      <w:r w:rsidRPr="00E16F02">
        <w:rPr>
          <w:sz w:val="24"/>
          <w:szCs w:val="24"/>
        </w:rPr>
        <w:t xml:space="preserve">, в порядке, установленном </w:t>
      </w:r>
      <w:r>
        <w:rPr>
          <w:sz w:val="24"/>
          <w:szCs w:val="24"/>
        </w:rPr>
        <w:t xml:space="preserve">в Разделе </w:t>
      </w:r>
      <w:r w:rsidRPr="00E16F02">
        <w:rPr>
          <w:sz w:val="24"/>
          <w:szCs w:val="24"/>
        </w:rPr>
        <w:t xml:space="preserve">3 настоящего </w:t>
      </w:r>
      <w:r>
        <w:rPr>
          <w:sz w:val="24"/>
          <w:szCs w:val="24"/>
        </w:rPr>
        <w:t>д</w:t>
      </w:r>
      <w:r w:rsidRPr="00E16F02">
        <w:rPr>
          <w:sz w:val="24"/>
          <w:szCs w:val="24"/>
        </w:rPr>
        <w:t>оговора.</w:t>
      </w:r>
    </w:p>
    <w:p w:rsidR="00E50E71" w:rsidRPr="00506973" w:rsidRDefault="00E50E71" w:rsidP="00A50566">
      <w:pPr>
        <w:spacing w:before="0" w:after="0" w:line="240" w:lineRule="auto"/>
        <w:rPr>
          <w:sz w:val="24"/>
          <w:szCs w:val="24"/>
        </w:rPr>
      </w:pPr>
      <w:r w:rsidRPr="00506973">
        <w:rPr>
          <w:sz w:val="24"/>
          <w:szCs w:val="24"/>
        </w:rPr>
        <w:t>2.4.2. Выполн</w:t>
      </w:r>
      <w:r>
        <w:rPr>
          <w:sz w:val="24"/>
          <w:szCs w:val="24"/>
        </w:rPr>
        <w:t>и</w:t>
      </w:r>
      <w:r w:rsidRPr="00506973">
        <w:rPr>
          <w:sz w:val="24"/>
          <w:szCs w:val="24"/>
        </w:rPr>
        <w:t>ть все требования Исполнителя по представлению необходимых документов для зачисления на обучение Обучающегося(-ихся).</w:t>
      </w:r>
    </w:p>
    <w:p w:rsidR="00E50E71" w:rsidRPr="00506973" w:rsidRDefault="00E50E71" w:rsidP="00A50566">
      <w:pPr>
        <w:spacing w:before="0" w:after="0" w:line="240" w:lineRule="auto"/>
        <w:rPr>
          <w:sz w:val="24"/>
          <w:szCs w:val="24"/>
        </w:rPr>
      </w:pPr>
      <w:r w:rsidRPr="00506973">
        <w:rPr>
          <w:sz w:val="24"/>
          <w:szCs w:val="24"/>
        </w:rPr>
        <w:t>2.4.</w:t>
      </w:r>
      <w:r>
        <w:rPr>
          <w:sz w:val="24"/>
          <w:szCs w:val="24"/>
        </w:rPr>
        <w:t>3</w:t>
      </w:r>
      <w:r w:rsidRPr="00506973">
        <w:rPr>
          <w:sz w:val="24"/>
          <w:szCs w:val="24"/>
        </w:rPr>
        <w:t>. Возмещать ущерб, причиненный Обучащим(-ми</w:t>
      </w:r>
      <w:r w:rsidRPr="00BF7538">
        <w:rPr>
          <w:sz w:val="24"/>
          <w:szCs w:val="24"/>
        </w:rPr>
        <w:t>)</w:t>
      </w:r>
      <w:r w:rsidRPr="00506973">
        <w:rPr>
          <w:sz w:val="24"/>
          <w:szCs w:val="24"/>
        </w:rPr>
        <w:t xml:space="preserve">ся имуществу Исполнителя, в соответствии с законодательством </w:t>
      </w:r>
      <w:r w:rsidRPr="00847269">
        <w:rPr>
          <w:sz w:val="24"/>
          <w:szCs w:val="24"/>
        </w:rPr>
        <w:t>Российской Федерации</w:t>
      </w:r>
      <w:r w:rsidRPr="00506973">
        <w:rPr>
          <w:sz w:val="24"/>
          <w:szCs w:val="24"/>
        </w:rPr>
        <w:t>.</w:t>
      </w:r>
    </w:p>
    <w:p w:rsidR="00E50E71" w:rsidRPr="00F25916" w:rsidRDefault="00E50E71" w:rsidP="00A50566">
      <w:pPr>
        <w:spacing w:before="0" w:after="0" w:line="240" w:lineRule="auto"/>
        <w:rPr>
          <w:sz w:val="24"/>
          <w:szCs w:val="24"/>
        </w:rPr>
      </w:pPr>
    </w:p>
    <w:p w:rsidR="00E50E71" w:rsidRPr="00847269" w:rsidRDefault="00E50E71" w:rsidP="00A50566">
      <w:pPr>
        <w:pStyle w:val="Heading1"/>
        <w:spacing w:before="0" w:after="0" w:line="240" w:lineRule="auto"/>
      </w:pPr>
      <w:bookmarkStart w:id="6" w:name="_ref_1424910"/>
      <w:r w:rsidRPr="00847269">
        <w:t>Стоимость услуг и порядок оплаты</w:t>
      </w:r>
      <w:bookmarkEnd w:id="6"/>
    </w:p>
    <w:p w:rsidR="00E50E71" w:rsidRPr="00847269" w:rsidRDefault="00E50E71" w:rsidP="00A50566">
      <w:pPr>
        <w:spacing w:before="0" w:after="0" w:line="240" w:lineRule="auto"/>
        <w:rPr>
          <w:sz w:val="24"/>
          <w:szCs w:val="24"/>
        </w:rPr>
      </w:pPr>
      <w:bookmarkStart w:id="7" w:name="_ref_3902469"/>
      <w:r>
        <w:rPr>
          <w:sz w:val="24"/>
          <w:szCs w:val="24"/>
        </w:rPr>
        <w:t xml:space="preserve">3.1. </w:t>
      </w:r>
      <w:r w:rsidRPr="001A32E3">
        <w:rPr>
          <w:sz w:val="24"/>
          <w:szCs w:val="24"/>
        </w:rPr>
        <w:t xml:space="preserve">Стоимость услуг по настоящему договору составляет  </w:t>
      </w:r>
      <w:r w:rsidRPr="00973D13">
        <w:rPr>
          <w:sz w:val="24"/>
          <w:szCs w:val="24"/>
        </w:rPr>
        <w:t>_________</w:t>
      </w:r>
      <w:r w:rsidRPr="001A32E3">
        <w:rPr>
          <w:sz w:val="24"/>
          <w:szCs w:val="24"/>
        </w:rPr>
        <w:t xml:space="preserve"> (сумма прописью)</w:t>
      </w:r>
      <w:r>
        <w:rPr>
          <w:sz w:val="24"/>
          <w:szCs w:val="24"/>
        </w:rPr>
        <w:t xml:space="preserve"> </w:t>
      </w:r>
      <w:r w:rsidRPr="00847269">
        <w:rPr>
          <w:sz w:val="24"/>
          <w:szCs w:val="24"/>
        </w:rPr>
        <w:t>рублей _____ копеек.</w:t>
      </w:r>
      <w:bookmarkEnd w:id="7"/>
    </w:p>
    <w:p w:rsidR="00E50E71" w:rsidRPr="00847269" w:rsidRDefault="00E50E71" w:rsidP="00A50566">
      <w:pPr>
        <w:spacing w:before="0" w:after="0" w:line="240" w:lineRule="auto"/>
        <w:rPr>
          <w:sz w:val="24"/>
          <w:szCs w:val="24"/>
        </w:rPr>
      </w:pPr>
      <w:r w:rsidRPr="00847269">
        <w:rPr>
          <w:sz w:val="24"/>
          <w:szCs w:val="24"/>
        </w:rPr>
        <w:t>Реализация услуг не облагается НДС (</w:t>
      </w:r>
      <w:hyperlink r:id="rId7" w:history="1">
        <w:r w:rsidRPr="00506973">
          <w:rPr>
            <w:rStyle w:val="Hyperlink"/>
            <w:color w:val="auto"/>
            <w:sz w:val="24"/>
            <w:szCs w:val="24"/>
            <w:u w:val="none"/>
          </w:rPr>
          <w:t>подп. 14 п. 2 ст. 149</w:t>
        </w:r>
      </w:hyperlink>
      <w:r w:rsidRPr="00847269">
        <w:rPr>
          <w:sz w:val="24"/>
          <w:szCs w:val="24"/>
        </w:rPr>
        <w:t xml:space="preserve"> НК РФ).</w:t>
      </w:r>
    </w:p>
    <w:p w:rsidR="00E50E71" w:rsidRPr="00847269" w:rsidRDefault="00E50E71" w:rsidP="00A50566">
      <w:pPr>
        <w:spacing w:before="0" w:after="0" w:line="240" w:lineRule="auto"/>
        <w:rPr>
          <w:sz w:val="24"/>
          <w:szCs w:val="24"/>
        </w:rPr>
      </w:pPr>
      <w:bookmarkStart w:id="8" w:name="_ref_15813087"/>
      <w:r>
        <w:rPr>
          <w:sz w:val="24"/>
          <w:szCs w:val="24"/>
        </w:rPr>
        <w:t xml:space="preserve">3.2. </w:t>
      </w:r>
      <w:bookmarkStart w:id="9" w:name="_ref_4967646"/>
      <w:bookmarkEnd w:id="8"/>
      <w:r w:rsidRPr="00847269">
        <w:rPr>
          <w:sz w:val="24"/>
          <w:szCs w:val="24"/>
        </w:rPr>
        <w:t>Заказчик обязуется единовременно произвести предварительную оплату услуг в размере 100% от стоимости услуг, указанной в п.</w:t>
      </w:r>
      <w:r>
        <w:rPr>
          <w:sz w:val="24"/>
          <w:szCs w:val="24"/>
        </w:rPr>
        <w:t> </w:t>
      </w:r>
      <w:r w:rsidRPr="00847269">
        <w:rPr>
          <w:sz w:val="24"/>
          <w:szCs w:val="24"/>
        </w:rPr>
        <w:t>3.1. настоящего договора в течение 15 (пятнадцати) календарных дней с момента заключения Сторонами настоящего договора</w:t>
      </w:r>
      <w:bookmarkEnd w:id="9"/>
      <w:r w:rsidRPr="00A3577F">
        <w:rPr>
          <w:sz w:val="24"/>
          <w:szCs w:val="24"/>
        </w:rPr>
        <w:t xml:space="preserve"> </w:t>
      </w:r>
      <w:r w:rsidRPr="00847269">
        <w:rPr>
          <w:sz w:val="24"/>
          <w:szCs w:val="24"/>
        </w:rPr>
        <w:t>(</w:t>
      </w:r>
      <w:r w:rsidRPr="00973D13">
        <w:rPr>
          <w:i/>
          <w:iCs/>
          <w:sz w:val="24"/>
          <w:szCs w:val="24"/>
        </w:rPr>
        <w:t>или указать особый порядок оплаты</w:t>
      </w:r>
      <w:r w:rsidRPr="0084726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50E71" w:rsidRPr="00847269" w:rsidRDefault="00E50E71" w:rsidP="00A50566">
      <w:pPr>
        <w:spacing w:before="0" w:after="0" w:line="240" w:lineRule="auto"/>
        <w:rPr>
          <w:sz w:val="24"/>
          <w:szCs w:val="24"/>
        </w:rPr>
      </w:pPr>
      <w:bookmarkStart w:id="10" w:name="_ref_5512880"/>
      <w:r>
        <w:rPr>
          <w:sz w:val="24"/>
          <w:szCs w:val="24"/>
        </w:rPr>
        <w:t xml:space="preserve">3.3. </w:t>
      </w:r>
      <w:bookmarkStart w:id="11" w:name="_ref_5663218"/>
      <w:bookmarkEnd w:id="10"/>
      <w:r w:rsidRPr="00847269">
        <w:rPr>
          <w:sz w:val="24"/>
          <w:szCs w:val="24"/>
        </w:rPr>
        <w:t xml:space="preserve">Обязательство Заказчика по оплате считается исполненным </w:t>
      </w:r>
      <w:r>
        <w:rPr>
          <w:sz w:val="24"/>
          <w:szCs w:val="24"/>
        </w:rPr>
        <w:t>с</w:t>
      </w:r>
      <w:r w:rsidRPr="00847269">
        <w:rPr>
          <w:sz w:val="24"/>
          <w:szCs w:val="24"/>
        </w:rPr>
        <w:t xml:space="preserve"> момент</w:t>
      </w:r>
      <w:r>
        <w:rPr>
          <w:sz w:val="24"/>
          <w:szCs w:val="24"/>
        </w:rPr>
        <w:t>а</w:t>
      </w:r>
      <w:r w:rsidRPr="00847269">
        <w:rPr>
          <w:sz w:val="24"/>
          <w:szCs w:val="24"/>
        </w:rPr>
        <w:t xml:space="preserve"> зачисления денежных средств на лицевой счет Исполнителя.</w:t>
      </w:r>
      <w:bookmarkEnd w:id="11"/>
    </w:p>
    <w:p w:rsidR="00E50E71" w:rsidRPr="00F25916" w:rsidRDefault="00E50E71" w:rsidP="00A50566">
      <w:pPr>
        <w:spacing w:line="240" w:lineRule="auto"/>
        <w:rPr>
          <w:sz w:val="24"/>
          <w:szCs w:val="24"/>
        </w:rPr>
      </w:pPr>
    </w:p>
    <w:p w:rsidR="00E50E71" w:rsidRPr="00847269" w:rsidRDefault="00E50E71" w:rsidP="00A50566">
      <w:pPr>
        <w:pStyle w:val="Heading1"/>
        <w:spacing w:before="0" w:after="0" w:line="240" w:lineRule="auto"/>
      </w:pPr>
      <w:bookmarkStart w:id="12" w:name="_ref_1410940"/>
      <w:r w:rsidRPr="00847269">
        <w:t>Сроки и условия обучения</w:t>
      </w:r>
      <w:bookmarkEnd w:id="12"/>
    </w:p>
    <w:p w:rsidR="00E50E71" w:rsidRPr="00847269" w:rsidRDefault="00E50E71" w:rsidP="00A50566">
      <w:pPr>
        <w:pStyle w:val="Heading2"/>
        <w:spacing w:before="0" w:after="0" w:line="240" w:lineRule="auto"/>
        <w:rPr>
          <w:sz w:val="24"/>
          <w:szCs w:val="24"/>
        </w:rPr>
      </w:pPr>
      <w:bookmarkStart w:id="13" w:name="_ref_1410941"/>
      <w:r w:rsidRPr="00847269">
        <w:rPr>
          <w:sz w:val="24"/>
          <w:szCs w:val="24"/>
        </w:rPr>
        <w:t>Срок обучения по программе повышения квалификации, указанной в п.</w:t>
      </w:r>
      <w:r>
        <w:rPr>
          <w:sz w:val="24"/>
          <w:szCs w:val="24"/>
        </w:rPr>
        <w:t> </w:t>
      </w:r>
      <w:r w:rsidRPr="00847269">
        <w:rPr>
          <w:sz w:val="24"/>
          <w:szCs w:val="24"/>
        </w:rPr>
        <w:t>1.1. настоящего договора</w:t>
      </w:r>
      <w:r>
        <w:rPr>
          <w:sz w:val="24"/>
          <w:szCs w:val="24"/>
        </w:rPr>
        <w:t>,</w:t>
      </w:r>
      <w:r w:rsidRPr="00847269">
        <w:rPr>
          <w:sz w:val="24"/>
          <w:szCs w:val="24"/>
        </w:rPr>
        <w:t xml:space="preserve"> устанавливается в соответствии с Календарным учебным графиком, являющимся </w:t>
      </w:r>
      <w:r>
        <w:rPr>
          <w:sz w:val="24"/>
          <w:szCs w:val="24"/>
        </w:rPr>
        <w:t>П</w:t>
      </w:r>
      <w:r w:rsidRPr="00847269">
        <w:rPr>
          <w:sz w:val="24"/>
          <w:szCs w:val="24"/>
        </w:rPr>
        <w:t>риложением № 1 к настоящему договору</w:t>
      </w:r>
      <w:r>
        <w:rPr>
          <w:sz w:val="24"/>
          <w:szCs w:val="24"/>
        </w:rPr>
        <w:t>,</w:t>
      </w:r>
      <w:r w:rsidRPr="00847269">
        <w:rPr>
          <w:sz w:val="24"/>
          <w:szCs w:val="24"/>
        </w:rPr>
        <w:t xml:space="preserve"> и составляет ____ дней.</w:t>
      </w:r>
    </w:p>
    <w:p w:rsidR="00E50E71" w:rsidRPr="00847269" w:rsidRDefault="00E50E71" w:rsidP="00A50566">
      <w:pPr>
        <w:pStyle w:val="Heading2"/>
        <w:spacing w:before="0" w:after="0" w:line="240" w:lineRule="auto"/>
        <w:rPr>
          <w:sz w:val="24"/>
          <w:szCs w:val="24"/>
        </w:rPr>
      </w:pPr>
      <w:r w:rsidRPr="00847269">
        <w:rPr>
          <w:sz w:val="24"/>
          <w:szCs w:val="24"/>
        </w:rPr>
        <w:t>Дата начала обучения «____» ____________ 20___ г.</w:t>
      </w:r>
      <w:bookmarkEnd w:id="13"/>
    </w:p>
    <w:p w:rsidR="00E50E71" w:rsidRPr="00847269" w:rsidRDefault="00E50E71" w:rsidP="00A50566">
      <w:pPr>
        <w:pStyle w:val="Heading2"/>
        <w:spacing w:before="0" w:after="0" w:line="240" w:lineRule="auto"/>
        <w:rPr>
          <w:sz w:val="24"/>
          <w:szCs w:val="24"/>
        </w:rPr>
      </w:pPr>
      <w:r w:rsidRPr="00847269">
        <w:rPr>
          <w:sz w:val="24"/>
          <w:szCs w:val="24"/>
        </w:rPr>
        <w:t xml:space="preserve"> Дата окончания обучения «____» _____________ 20___г.</w:t>
      </w:r>
    </w:p>
    <w:p w:rsidR="00E50E71" w:rsidRPr="00847269" w:rsidRDefault="00E50E71" w:rsidP="00A50566">
      <w:pPr>
        <w:pStyle w:val="Heading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506973">
        <w:rPr>
          <w:sz w:val="24"/>
          <w:szCs w:val="24"/>
        </w:rPr>
        <w:t xml:space="preserve">4.4. </w:t>
      </w:r>
      <w:bookmarkStart w:id="14" w:name="_ref_7298272"/>
      <w:bookmarkStart w:id="15" w:name="_ref_15825704"/>
      <w:r w:rsidRPr="00847269">
        <w:rPr>
          <w:sz w:val="24"/>
          <w:szCs w:val="24"/>
        </w:rPr>
        <w:t>Исполнитель оказывает услуг</w:t>
      </w:r>
      <w:r>
        <w:rPr>
          <w:sz w:val="24"/>
          <w:szCs w:val="24"/>
        </w:rPr>
        <w:t>у</w:t>
      </w:r>
      <w:r w:rsidRPr="00847269">
        <w:rPr>
          <w:sz w:val="24"/>
          <w:szCs w:val="24"/>
        </w:rPr>
        <w:t xml:space="preserve"> ___________________________________________</w:t>
      </w:r>
      <w:r>
        <w:rPr>
          <w:sz w:val="24"/>
          <w:szCs w:val="24"/>
        </w:rPr>
        <w:t>____</w:t>
      </w:r>
      <w:bookmarkEnd w:id="14"/>
      <w:r>
        <w:rPr>
          <w:sz w:val="24"/>
          <w:szCs w:val="24"/>
        </w:rPr>
        <w:t>_</w:t>
      </w:r>
    </w:p>
    <w:p w:rsidR="00E50E71" w:rsidRPr="00506973" w:rsidRDefault="00E50E71" w:rsidP="00A50566">
      <w:pPr>
        <w:spacing w:line="240" w:lineRule="auto"/>
        <w:rPr>
          <w:sz w:val="20"/>
          <w:szCs w:val="20"/>
        </w:rPr>
      </w:pPr>
      <w:r w:rsidRPr="00506973">
        <w:rPr>
          <w:sz w:val="20"/>
          <w:szCs w:val="20"/>
        </w:rPr>
        <w:t xml:space="preserve">                             (место оказания услуг, адрес</w:t>
      </w:r>
      <w:r>
        <w:rPr>
          <w:sz w:val="20"/>
          <w:szCs w:val="20"/>
        </w:rPr>
        <w:t>, указать если используется система дистанционного обучения</w:t>
      </w:r>
      <w:r w:rsidRPr="00506973">
        <w:rPr>
          <w:sz w:val="20"/>
          <w:szCs w:val="20"/>
        </w:rPr>
        <w:t>)</w:t>
      </w:r>
    </w:p>
    <w:p w:rsidR="00E50E71" w:rsidRDefault="00E50E71" w:rsidP="00A50566">
      <w:pPr>
        <w:spacing w:before="0" w:after="0" w:line="240" w:lineRule="auto"/>
        <w:ind w:firstLine="567"/>
        <w:jc w:val="center"/>
        <w:rPr>
          <w:sz w:val="24"/>
          <w:szCs w:val="24"/>
        </w:rPr>
      </w:pPr>
      <w:bookmarkStart w:id="16" w:name="_ref_7348387"/>
    </w:p>
    <w:p w:rsidR="00E50E71" w:rsidRPr="00847269" w:rsidRDefault="00E50E71" w:rsidP="00A50566">
      <w:pPr>
        <w:spacing w:before="0" w:after="0" w:line="240" w:lineRule="auto"/>
        <w:ind w:firstLine="567"/>
        <w:jc w:val="center"/>
        <w:rPr>
          <w:b/>
          <w:bCs/>
          <w:sz w:val="24"/>
          <w:szCs w:val="24"/>
        </w:rPr>
      </w:pPr>
      <w:bookmarkStart w:id="17" w:name="_ref_7481067"/>
      <w:bookmarkEnd w:id="15"/>
      <w:bookmarkEnd w:id="16"/>
      <w:r w:rsidRPr="00506973">
        <w:rPr>
          <w:b/>
          <w:bCs/>
          <w:sz w:val="24"/>
          <w:szCs w:val="24"/>
        </w:rPr>
        <w:t>5. Порядок оформления оказанных услуг</w:t>
      </w:r>
    </w:p>
    <w:p w:rsidR="00E50E71" w:rsidRPr="00847269" w:rsidRDefault="00E50E71" w:rsidP="00A50566">
      <w:pPr>
        <w:spacing w:before="0" w:after="0" w:line="240" w:lineRule="auto"/>
        <w:ind w:firstLine="567"/>
        <w:rPr>
          <w:sz w:val="24"/>
          <w:szCs w:val="24"/>
        </w:rPr>
      </w:pPr>
      <w:r w:rsidRPr="00847269">
        <w:rPr>
          <w:sz w:val="24"/>
          <w:szCs w:val="24"/>
        </w:rPr>
        <w:t>5.1. По завершении предоставления услуг</w:t>
      </w:r>
      <w:r>
        <w:rPr>
          <w:sz w:val="24"/>
          <w:szCs w:val="24"/>
        </w:rPr>
        <w:t>и</w:t>
      </w:r>
      <w:r w:rsidRPr="00847269">
        <w:rPr>
          <w:sz w:val="24"/>
          <w:szCs w:val="24"/>
        </w:rPr>
        <w:t xml:space="preserve"> Исполнитель направляет Заказчику Акт об оказанных услугах, составленный в 2 (двух) экземплярах по форме согласно </w:t>
      </w:r>
      <w:r>
        <w:rPr>
          <w:sz w:val="24"/>
          <w:szCs w:val="24"/>
        </w:rPr>
        <w:t>П</w:t>
      </w:r>
      <w:r w:rsidRPr="00847269">
        <w:rPr>
          <w:sz w:val="24"/>
          <w:szCs w:val="24"/>
        </w:rPr>
        <w:t>риложению № 3 к настоящему договору (далее – Акт), по одному экземпляру для каждой Стороны.</w:t>
      </w:r>
    </w:p>
    <w:p w:rsidR="00E50E71" w:rsidRPr="00847269" w:rsidRDefault="00E50E71" w:rsidP="00A50566">
      <w:pPr>
        <w:spacing w:before="0" w:after="0" w:line="240" w:lineRule="auto"/>
        <w:rPr>
          <w:sz w:val="24"/>
          <w:szCs w:val="24"/>
        </w:rPr>
      </w:pPr>
      <w:r w:rsidRPr="00847269">
        <w:rPr>
          <w:sz w:val="24"/>
          <w:szCs w:val="24"/>
        </w:rPr>
        <w:t>5.</w:t>
      </w:r>
      <w:r>
        <w:rPr>
          <w:sz w:val="24"/>
          <w:szCs w:val="24"/>
        </w:rPr>
        <w:t>2</w:t>
      </w:r>
      <w:r w:rsidRPr="00847269">
        <w:rPr>
          <w:sz w:val="24"/>
          <w:szCs w:val="24"/>
        </w:rPr>
        <w:t>. Заказчик обязан в течение 1</w:t>
      </w:r>
      <w:r>
        <w:rPr>
          <w:sz w:val="24"/>
          <w:szCs w:val="24"/>
        </w:rPr>
        <w:t>5</w:t>
      </w:r>
      <w:r w:rsidRPr="00847269">
        <w:rPr>
          <w:sz w:val="24"/>
          <w:szCs w:val="24"/>
        </w:rPr>
        <w:t xml:space="preserve"> (</w:t>
      </w:r>
      <w:r>
        <w:rPr>
          <w:sz w:val="24"/>
          <w:szCs w:val="24"/>
        </w:rPr>
        <w:t>пят</w:t>
      </w:r>
      <w:r w:rsidRPr="00847269">
        <w:rPr>
          <w:sz w:val="24"/>
          <w:szCs w:val="24"/>
        </w:rPr>
        <w:t>надцати) календарных дней после получения Акта от Исполнителя подписать Акт и вернуть его Исполнителю либо представить письменное мотивированное возражение, в том числе подписанное Обучающимся</w:t>
      </w:r>
      <w:r>
        <w:rPr>
          <w:sz w:val="24"/>
          <w:szCs w:val="24"/>
        </w:rPr>
        <w:t>(-мися)</w:t>
      </w:r>
      <w:r w:rsidRPr="00847269">
        <w:rPr>
          <w:sz w:val="24"/>
          <w:szCs w:val="24"/>
        </w:rPr>
        <w:t>.</w:t>
      </w:r>
    </w:p>
    <w:p w:rsidR="00E50E71" w:rsidRPr="008E3984" w:rsidRDefault="00E50E71" w:rsidP="00A50566">
      <w:pPr>
        <w:spacing w:before="0" w:after="0" w:line="240" w:lineRule="auto"/>
        <w:rPr>
          <w:sz w:val="24"/>
          <w:szCs w:val="24"/>
        </w:rPr>
      </w:pPr>
      <w:r w:rsidRPr="00847269">
        <w:rPr>
          <w:sz w:val="24"/>
          <w:szCs w:val="24"/>
        </w:rPr>
        <w:t xml:space="preserve">5.2. </w:t>
      </w:r>
      <w:bookmarkStart w:id="18" w:name="_ref_7522410"/>
      <w:bookmarkEnd w:id="17"/>
      <w:r w:rsidRPr="00F25916">
        <w:rPr>
          <w:sz w:val="24"/>
          <w:szCs w:val="24"/>
        </w:rPr>
        <w:t xml:space="preserve">В случае </w:t>
      </w:r>
      <w:r w:rsidRPr="00847269">
        <w:rPr>
          <w:sz w:val="24"/>
          <w:szCs w:val="24"/>
        </w:rPr>
        <w:t>неполучения Исполнителем в срок, установленный п.</w:t>
      </w:r>
      <w:r>
        <w:rPr>
          <w:sz w:val="24"/>
          <w:szCs w:val="24"/>
        </w:rPr>
        <w:t> </w:t>
      </w:r>
      <w:r w:rsidRPr="00847269">
        <w:rPr>
          <w:sz w:val="24"/>
          <w:szCs w:val="24"/>
        </w:rPr>
        <w:t>5.</w:t>
      </w:r>
      <w:r>
        <w:rPr>
          <w:sz w:val="24"/>
          <w:szCs w:val="24"/>
        </w:rPr>
        <w:t>2</w:t>
      </w:r>
      <w:r w:rsidRPr="00F25916">
        <w:rPr>
          <w:sz w:val="24"/>
          <w:szCs w:val="24"/>
        </w:rPr>
        <w:t>.</w:t>
      </w:r>
      <w:r w:rsidRPr="00847269">
        <w:rPr>
          <w:sz w:val="24"/>
          <w:szCs w:val="24"/>
        </w:rPr>
        <w:t xml:space="preserve"> настоящего договора, Акта или письменного мотивированного возражения, в том числе подписанного Обучающимся</w:t>
      </w:r>
      <w:r>
        <w:rPr>
          <w:sz w:val="24"/>
          <w:szCs w:val="24"/>
        </w:rPr>
        <w:t>(-мися)</w:t>
      </w:r>
      <w:r w:rsidRPr="00F25916">
        <w:rPr>
          <w:sz w:val="24"/>
          <w:szCs w:val="24"/>
        </w:rPr>
        <w:t>,</w:t>
      </w:r>
      <w:r w:rsidRPr="00847269">
        <w:rPr>
          <w:sz w:val="24"/>
          <w:szCs w:val="24"/>
        </w:rPr>
        <w:t xml:space="preserve"> услуги Исполнителя по настоящему договору считаются Сторонами оказанными в полном объеме, надлежащим образом и в установленный срок, а Акт считается подписанным всеми Сторонами настоящего договора.</w:t>
      </w:r>
    </w:p>
    <w:p w:rsidR="00E50E71" w:rsidRPr="00E25DE3" w:rsidRDefault="00E50E71" w:rsidP="00A50566">
      <w:pPr>
        <w:spacing w:before="0" w:after="0" w:line="240" w:lineRule="auto"/>
        <w:rPr>
          <w:sz w:val="24"/>
          <w:szCs w:val="24"/>
        </w:rPr>
      </w:pPr>
    </w:p>
    <w:p w:rsidR="00E50E71" w:rsidRPr="00847269" w:rsidRDefault="00E50E71" w:rsidP="00A50566">
      <w:pPr>
        <w:pStyle w:val="Heading1"/>
        <w:numPr>
          <w:ilvl w:val="0"/>
          <w:numId w:val="0"/>
        </w:numPr>
        <w:spacing w:before="0" w:after="0" w:line="240" w:lineRule="auto"/>
        <w:ind w:left="482"/>
      </w:pPr>
      <w:r w:rsidRPr="00506973">
        <w:t xml:space="preserve">6. </w:t>
      </w:r>
      <w:bookmarkStart w:id="19" w:name="_ref_15864483"/>
      <w:bookmarkEnd w:id="18"/>
      <w:r w:rsidRPr="00847269">
        <w:t>Ответственность сторон</w:t>
      </w:r>
      <w:bookmarkEnd w:id="19"/>
    </w:p>
    <w:p w:rsidR="00E50E71" w:rsidRPr="00847269" w:rsidRDefault="00E50E71" w:rsidP="00A50566">
      <w:pPr>
        <w:pStyle w:val="Heading2"/>
        <w:numPr>
          <w:ilvl w:val="0"/>
          <w:numId w:val="0"/>
        </w:numPr>
        <w:spacing w:before="0" w:after="0" w:line="240" w:lineRule="auto"/>
        <w:ind w:firstLine="482"/>
        <w:rPr>
          <w:sz w:val="24"/>
          <w:szCs w:val="24"/>
        </w:rPr>
      </w:pPr>
      <w:bookmarkStart w:id="20" w:name="_ref_15864630"/>
      <w:r w:rsidRPr="00847269">
        <w:rPr>
          <w:sz w:val="24"/>
          <w:szCs w:val="24"/>
        </w:rPr>
        <w:t>6.1.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Федерации.</w:t>
      </w:r>
    </w:p>
    <w:p w:rsidR="00E50E71" w:rsidRPr="00506973" w:rsidRDefault="00E50E71" w:rsidP="00A50566">
      <w:pPr>
        <w:pStyle w:val="ListParagraph"/>
        <w:spacing w:before="0" w:after="0" w:line="240" w:lineRule="auto"/>
        <w:ind w:left="11"/>
        <w:jc w:val="both"/>
        <w:rPr>
          <w:sz w:val="24"/>
          <w:szCs w:val="24"/>
        </w:rPr>
      </w:pPr>
      <w:r w:rsidRPr="00847269">
        <w:rPr>
          <w:sz w:val="24"/>
          <w:szCs w:val="24"/>
        </w:rPr>
        <w:t xml:space="preserve">6.2. </w:t>
      </w:r>
      <w:r w:rsidRPr="00506973">
        <w:rPr>
          <w:sz w:val="24"/>
          <w:szCs w:val="24"/>
        </w:rPr>
        <w:t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E50E71" w:rsidRPr="00506973" w:rsidRDefault="00E50E71" w:rsidP="00A50566">
      <w:pPr>
        <w:pStyle w:val="ListParagraph"/>
        <w:spacing w:before="0" w:after="0" w:line="240" w:lineRule="auto"/>
        <w:ind w:left="11"/>
        <w:jc w:val="both"/>
        <w:rPr>
          <w:sz w:val="24"/>
          <w:szCs w:val="24"/>
        </w:rPr>
      </w:pPr>
      <w:r w:rsidRPr="00847269">
        <w:rPr>
          <w:sz w:val="24"/>
          <w:szCs w:val="24"/>
        </w:rPr>
        <w:t>6.2.1.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обстоятельств, поскольку эти обстоятельства значительно влияют на исполнение настоящего договора в срок.</w:t>
      </w:r>
    </w:p>
    <w:p w:rsidR="00E50E71" w:rsidRPr="00847269" w:rsidRDefault="00E50E71" w:rsidP="00A50566">
      <w:pPr>
        <w:pStyle w:val="ListParagraph"/>
        <w:spacing w:before="0" w:after="0" w:line="240" w:lineRule="auto"/>
        <w:ind w:left="11"/>
        <w:jc w:val="both"/>
        <w:rPr>
          <w:sz w:val="24"/>
          <w:szCs w:val="24"/>
        </w:rPr>
      </w:pPr>
      <w:r w:rsidRPr="00847269">
        <w:rPr>
          <w:sz w:val="24"/>
          <w:szCs w:val="24"/>
        </w:rPr>
        <w:t xml:space="preserve">6.2.2. </w:t>
      </w:r>
      <w:r w:rsidRPr="00506973">
        <w:rPr>
          <w:sz w:val="24"/>
          <w:szCs w:val="24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:rsidR="00E50E71" w:rsidRPr="00506973" w:rsidRDefault="00E50E71" w:rsidP="00A50566">
      <w:pPr>
        <w:pStyle w:val="ListParagraph"/>
        <w:spacing w:before="0" w:after="0" w:line="240" w:lineRule="auto"/>
        <w:ind w:left="11"/>
        <w:jc w:val="both"/>
        <w:rPr>
          <w:sz w:val="24"/>
          <w:szCs w:val="24"/>
        </w:rPr>
      </w:pPr>
    </w:p>
    <w:p w:rsidR="00E50E71" w:rsidRPr="00847269" w:rsidRDefault="00E50E71" w:rsidP="00A50566">
      <w:pPr>
        <w:pStyle w:val="Heading1"/>
        <w:numPr>
          <w:ilvl w:val="0"/>
          <w:numId w:val="0"/>
        </w:numPr>
        <w:spacing w:before="0" w:after="0" w:line="240" w:lineRule="auto"/>
        <w:ind w:left="482"/>
      </w:pPr>
      <w:bookmarkStart w:id="21" w:name="_ref_15903040"/>
      <w:bookmarkEnd w:id="20"/>
      <w:r w:rsidRPr="00847269">
        <w:t>7. Изменение, расторжение и прекращение договора</w:t>
      </w:r>
      <w:bookmarkEnd w:id="21"/>
    </w:p>
    <w:p w:rsidR="00E50E71" w:rsidRPr="00847269" w:rsidRDefault="00E50E71" w:rsidP="00A50566">
      <w:pPr>
        <w:pStyle w:val="Heading2"/>
        <w:numPr>
          <w:ilvl w:val="0"/>
          <w:numId w:val="0"/>
        </w:numPr>
        <w:spacing w:before="0" w:after="0" w:line="240" w:lineRule="auto"/>
        <w:ind w:firstLine="482"/>
        <w:rPr>
          <w:sz w:val="24"/>
          <w:szCs w:val="24"/>
        </w:rPr>
      </w:pPr>
      <w:bookmarkStart w:id="22" w:name="_ref_15903054"/>
      <w:r w:rsidRPr="00847269">
        <w:rPr>
          <w:sz w:val="24"/>
          <w:szCs w:val="24"/>
        </w:rPr>
        <w:t>7.1. Настоящий договор может быть изменен или расторгнут по соглашению сторон в любое время в соответствии с законодательством Российской Федерации. Все изменения и дополнения к настоящему договору действительны лишь в том случае, если они оформлены в письменном виде и подписаны всеми Сторонами настоящего договора или их уполномоченными представителями.</w:t>
      </w:r>
      <w:bookmarkEnd w:id="22"/>
    </w:p>
    <w:p w:rsidR="00E50E71" w:rsidRPr="00847269" w:rsidRDefault="00E50E71" w:rsidP="00A50566">
      <w:pPr>
        <w:pStyle w:val="Heading2"/>
        <w:numPr>
          <w:ilvl w:val="0"/>
          <w:numId w:val="0"/>
        </w:numPr>
        <w:spacing w:before="0" w:after="0" w:line="240" w:lineRule="auto"/>
        <w:ind w:firstLine="482"/>
        <w:rPr>
          <w:sz w:val="24"/>
          <w:szCs w:val="24"/>
        </w:rPr>
      </w:pPr>
      <w:bookmarkStart w:id="23" w:name="_ref_15903080"/>
      <w:r w:rsidRPr="00847269">
        <w:rPr>
          <w:sz w:val="24"/>
          <w:szCs w:val="24"/>
        </w:rPr>
        <w:t>7.2. Настоящий договор может быть расторгнут Исполнител</w:t>
      </w:r>
      <w:r>
        <w:rPr>
          <w:sz w:val="24"/>
          <w:szCs w:val="24"/>
        </w:rPr>
        <w:t>ем</w:t>
      </w:r>
      <w:r w:rsidRPr="00847269">
        <w:rPr>
          <w:sz w:val="24"/>
          <w:szCs w:val="24"/>
        </w:rPr>
        <w:t xml:space="preserve"> в одностороннем порядке в следующих случаях:</w:t>
      </w:r>
      <w:bookmarkEnd w:id="23"/>
      <w:r w:rsidRPr="00847269">
        <w:rPr>
          <w:sz w:val="24"/>
          <w:szCs w:val="24"/>
        </w:rPr>
        <w:t xml:space="preserve"> </w:t>
      </w:r>
    </w:p>
    <w:p w:rsidR="00E50E71" w:rsidRPr="00847269" w:rsidRDefault="00E50E71" w:rsidP="00A50566">
      <w:pPr>
        <w:spacing w:before="0" w:after="0" w:line="240" w:lineRule="auto"/>
        <w:rPr>
          <w:sz w:val="24"/>
          <w:szCs w:val="24"/>
        </w:rPr>
      </w:pPr>
      <w:r w:rsidRPr="00847269">
        <w:rPr>
          <w:sz w:val="24"/>
          <w:szCs w:val="24"/>
        </w:rPr>
        <w:t xml:space="preserve">7.2.1 </w:t>
      </w:r>
      <w:r>
        <w:rPr>
          <w:sz w:val="24"/>
          <w:szCs w:val="24"/>
        </w:rPr>
        <w:t>У</w:t>
      </w:r>
      <w:r w:rsidRPr="00847269">
        <w:rPr>
          <w:sz w:val="24"/>
          <w:szCs w:val="24"/>
        </w:rPr>
        <w:t xml:space="preserve">становлении нарушения порядка приема на обучение к Исполнителю, если нарушение повлекло незаконное зачисление </w:t>
      </w:r>
      <w:r w:rsidRPr="007E1AD0">
        <w:rPr>
          <w:sz w:val="24"/>
          <w:szCs w:val="24"/>
        </w:rPr>
        <w:t>Обучающегося</w:t>
      </w:r>
      <w:r>
        <w:rPr>
          <w:sz w:val="24"/>
          <w:szCs w:val="24"/>
        </w:rPr>
        <w:t>(-ихся)</w:t>
      </w:r>
      <w:r w:rsidRPr="00847269">
        <w:rPr>
          <w:sz w:val="24"/>
          <w:szCs w:val="24"/>
        </w:rPr>
        <w:t xml:space="preserve"> на обучение по программе, указанной в п. 1.1. настоящего договора;</w:t>
      </w:r>
    </w:p>
    <w:p w:rsidR="00E50E71" w:rsidRDefault="00E50E71" w:rsidP="00A50566">
      <w:pPr>
        <w:spacing w:before="0" w:after="0" w:line="240" w:lineRule="auto"/>
        <w:rPr>
          <w:sz w:val="24"/>
          <w:szCs w:val="24"/>
        </w:rPr>
      </w:pPr>
      <w:r w:rsidRPr="00847269">
        <w:rPr>
          <w:sz w:val="24"/>
          <w:szCs w:val="24"/>
        </w:rPr>
        <w:t xml:space="preserve">7.2.2. </w:t>
      </w:r>
      <w:r>
        <w:rPr>
          <w:sz w:val="24"/>
          <w:szCs w:val="24"/>
        </w:rPr>
        <w:t>Н</w:t>
      </w:r>
      <w:r w:rsidRPr="00847269">
        <w:rPr>
          <w:sz w:val="24"/>
          <w:szCs w:val="24"/>
        </w:rPr>
        <w:t xml:space="preserve">евозможности выполнения Исполнителем условий настоящего договора </w:t>
      </w:r>
      <w:r w:rsidRPr="00AC69C8">
        <w:rPr>
          <w:sz w:val="24"/>
          <w:szCs w:val="24"/>
        </w:rPr>
        <w:t xml:space="preserve">вследствие действий (бездействия) </w:t>
      </w:r>
      <w:r w:rsidRPr="00847269">
        <w:rPr>
          <w:sz w:val="24"/>
          <w:szCs w:val="24"/>
        </w:rPr>
        <w:t>Заказчика и/или Обучающегося</w:t>
      </w:r>
      <w:r>
        <w:rPr>
          <w:sz w:val="24"/>
          <w:szCs w:val="24"/>
        </w:rPr>
        <w:t xml:space="preserve">(-ихся), в том числе невыполнения Обучающимся обязанностей по добросовестному освоению образовательной программы, указанной в п. 1.1. настоящего договора, Календарного учебного графика, являющегося Приложением № 1 к настоящему договору. </w:t>
      </w:r>
    </w:p>
    <w:p w:rsidR="00E50E71" w:rsidRPr="00847269" w:rsidRDefault="00E50E71" w:rsidP="00A50566">
      <w:pPr>
        <w:spacing w:before="0" w:after="0" w:line="240" w:lineRule="auto"/>
        <w:rPr>
          <w:sz w:val="24"/>
          <w:szCs w:val="24"/>
        </w:rPr>
      </w:pPr>
      <w:r w:rsidRPr="00847269">
        <w:rPr>
          <w:sz w:val="24"/>
          <w:szCs w:val="24"/>
        </w:rPr>
        <w:t>7.3. В случае расторжения настоящего договора в соответствии с п.</w:t>
      </w:r>
      <w:r>
        <w:rPr>
          <w:sz w:val="24"/>
          <w:szCs w:val="24"/>
        </w:rPr>
        <w:t> </w:t>
      </w:r>
      <w:r w:rsidRPr="00847269">
        <w:rPr>
          <w:sz w:val="24"/>
          <w:szCs w:val="24"/>
        </w:rPr>
        <w:t xml:space="preserve">7.2. настоящего договора </w:t>
      </w:r>
      <w:r w:rsidRPr="001D3AC4">
        <w:rPr>
          <w:sz w:val="24"/>
          <w:szCs w:val="24"/>
        </w:rPr>
        <w:t>стоимость услуг по настоящему договору</w:t>
      </w:r>
      <w:r>
        <w:rPr>
          <w:sz w:val="24"/>
          <w:szCs w:val="24"/>
        </w:rPr>
        <w:t>,</w:t>
      </w:r>
      <w:r w:rsidRPr="001D3AC4">
        <w:rPr>
          <w:sz w:val="24"/>
          <w:szCs w:val="24"/>
        </w:rPr>
        <w:t xml:space="preserve"> </w:t>
      </w:r>
      <w:r w:rsidRPr="00847269">
        <w:rPr>
          <w:sz w:val="24"/>
          <w:szCs w:val="24"/>
        </w:rPr>
        <w:t>уплаченная Заказчиком</w:t>
      </w:r>
      <w:r>
        <w:rPr>
          <w:sz w:val="24"/>
          <w:szCs w:val="24"/>
        </w:rPr>
        <w:t xml:space="preserve"> за обучение Обучающегося,</w:t>
      </w:r>
      <w:r w:rsidRPr="00847269">
        <w:rPr>
          <w:sz w:val="24"/>
          <w:szCs w:val="24"/>
        </w:rPr>
        <w:t xml:space="preserve"> возврату </w:t>
      </w:r>
      <w:r w:rsidRPr="006138DA">
        <w:rPr>
          <w:sz w:val="24"/>
          <w:szCs w:val="24"/>
        </w:rPr>
        <w:t>Исполнител</w:t>
      </w:r>
      <w:r>
        <w:rPr>
          <w:sz w:val="24"/>
          <w:szCs w:val="24"/>
        </w:rPr>
        <w:t xml:space="preserve">ем </w:t>
      </w:r>
      <w:r w:rsidRPr="00847269">
        <w:rPr>
          <w:sz w:val="24"/>
          <w:szCs w:val="24"/>
        </w:rPr>
        <w:t>не подлежит.</w:t>
      </w:r>
      <w:bookmarkStart w:id="24" w:name="_ref_15903107"/>
    </w:p>
    <w:p w:rsidR="00E50E71" w:rsidRDefault="00E50E71" w:rsidP="00A50566">
      <w:pPr>
        <w:spacing w:before="0" w:after="0" w:line="240" w:lineRule="auto"/>
        <w:rPr>
          <w:sz w:val="24"/>
          <w:szCs w:val="24"/>
        </w:rPr>
      </w:pPr>
      <w:r w:rsidRPr="00847269">
        <w:rPr>
          <w:sz w:val="24"/>
          <w:szCs w:val="24"/>
        </w:rPr>
        <w:t xml:space="preserve">7.4. </w:t>
      </w:r>
      <w:r>
        <w:rPr>
          <w:sz w:val="24"/>
          <w:szCs w:val="24"/>
        </w:rPr>
        <w:t>Каждая из Сторон вправе</w:t>
      </w:r>
      <w:r w:rsidRPr="001203D8">
        <w:rPr>
          <w:sz w:val="24"/>
          <w:szCs w:val="24"/>
        </w:rPr>
        <w:t xml:space="preserve"> </w:t>
      </w:r>
      <w:r w:rsidRPr="00847269">
        <w:rPr>
          <w:sz w:val="24"/>
          <w:szCs w:val="24"/>
        </w:rPr>
        <w:t>расторгнуть настоящий договор</w:t>
      </w:r>
      <w:r>
        <w:rPr>
          <w:sz w:val="24"/>
          <w:szCs w:val="24"/>
        </w:rPr>
        <w:t>:</w:t>
      </w:r>
    </w:p>
    <w:p w:rsidR="00E50E71" w:rsidRPr="00847269" w:rsidRDefault="00E50E71" w:rsidP="00A50566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7.4.1. В</w:t>
      </w:r>
      <w:r w:rsidRPr="00847269">
        <w:rPr>
          <w:sz w:val="24"/>
          <w:szCs w:val="24"/>
        </w:rPr>
        <w:t xml:space="preserve"> одностороннем порядке по любой причине не позднее, чем за </w:t>
      </w:r>
      <w:r>
        <w:rPr>
          <w:sz w:val="24"/>
          <w:szCs w:val="24"/>
        </w:rPr>
        <w:t>15</w:t>
      </w:r>
      <w:r w:rsidRPr="0084726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пятнадцать) </w:t>
      </w:r>
      <w:r w:rsidRPr="00847269">
        <w:rPr>
          <w:sz w:val="24"/>
          <w:szCs w:val="24"/>
        </w:rPr>
        <w:t>календарных дней до даты начала обучения, указанной в п. 4.2. настоящего договора.</w:t>
      </w:r>
    </w:p>
    <w:p w:rsidR="00E50E71" w:rsidRDefault="00E50E71" w:rsidP="00A50566">
      <w:pPr>
        <w:spacing w:before="0" w:after="0" w:line="240" w:lineRule="auto"/>
        <w:rPr>
          <w:sz w:val="24"/>
          <w:szCs w:val="24"/>
        </w:rPr>
      </w:pPr>
      <w:r w:rsidRPr="00847269">
        <w:rPr>
          <w:sz w:val="24"/>
          <w:szCs w:val="24"/>
        </w:rPr>
        <w:t xml:space="preserve">В этом случае Исполнитель по письменному заявлению </w:t>
      </w:r>
      <w:r>
        <w:rPr>
          <w:sz w:val="24"/>
          <w:szCs w:val="24"/>
        </w:rPr>
        <w:t>Заказчика</w:t>
      </w:r>
      <w:r w:rsidRPr="00847269">
        <w:rPr>
          <w:sz w:val="24"/>
          <w:szCs w:val="24"/>
        </w:rPr>
        <w:t xml:space="preserve"> в полном объеме возвращает уплаченную им стоимость услуг</w:t>
      </w:r>
      <w:r>
        <w:rPr>
          <w:sz w:val="24"/>
          <w:szCs w:val="24"/>
        </w:rPr>
        <w:t>и</w:t>
      </w:r>
      <w:r w:rsidRPr="00847269">
        <w:rPr>
          <w:sz w:val="24"/>
          <w:szCs w:val="24"/>
        </w:rPr>
        <w:t xml:space="preserve"> по настоящему договору.</w:t>
      </w:r>
      <w:r w:rsidRPr="001203D8">
        <w:rPr>
          <w:sz w:val="24"/>
          <w:szCs w:val="24"/>
        </w:rPr>
        <w:t xml:space="preserve"> </w:t>
      </w:r>
    </w:p>
    <w:p w:rsidR="00E50E71" w:rsidRPr="00847269" w:rsidRDefault="00E50E71" w:rsidP="00A50566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7.4.2. П</w:t>
      </w:r>
      <w:r w:rsidRPr="00AD0031">
        <w:rPr>
          <w:sz w:val="24"/>
          <w:szCs w:val="24"/>
        </w:rPr>
        <w:t>о обстоятельствам, не зависящим от воли Обучающегося</w:t>
      </w:r>
      <w:r>
        <w:rPr>
          <w:sz w:val="24"/>
          <w:szCs w:val="24"/>
        </w:rPr>
        <w:t>(-ихся).</w:t>
      </w:r>
    </w:p>
    <w:p w:rsidR="00E50E71" w:rsidRDefault="00E50E71" w:rsidP="00A50566">
      <w:pPr>
        <w:spacing w:before="0" w:after="0" w:line="240" w:lineRule="auto"/>
        <w:rPr>
          <w:sz w:val="24"/>
          <w:szCs w:val="24"/>
        </w:rPr>
      </w:pPr>
      <w:r w:rsidRPr="00847269">
        <w:rPr>
          <w:sz w:val="24"/>
          <w:szCs w:val="24"/>
        </w:rPr>
        <w:t xml:space="preserve">В этом случае по письменному заявлению </w:t>
      </w:r>
      <w:r>
        <w:rPr>
          <w:sz w:val="24"/>
          <w:szCs w:val="24"/>
        </w:rPr>
        <w:t>Заказчика</w:t>
      </w:r>
      <w:r w:rsidRPr="008472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при наличии подтверждающих данные обстоятельства документов </w:t>
      </w:r>
      <w:r w:rsidRPr="00847269">
        <w:rPr>
          <w:sz w:val="24"/>
          <w:szCs w:val="24"/>
        </w:rPr>
        <w:t>Исполнитель возвращает уплаченную им стоимость услуг</w:t>
      </w:r>
      <w:r>
        <w:rPr>
          <w:sz w:val="24"/>
          <w:szCs w:val="24"/>
        </w:rPr>
        <w:t>и</w:t>
      </w:r>
      <w:r w:rsidRPr="00847269">
        <w:rPr>
          <w:sz w:val="24"/>
          <w:szCs w:val="24"/>
        </w:rPr>
        <w:t xml:space="preserve"> по настоящему договору</w:t>
      </w:r>
      <w:r>
        <w:rPr>
          <w:sz w:val="24"/>
          <w:szCs w:val="24"/>
        </w:rPr>
        <w:t xml:space="preserve"> за вычетом фактически понесенных </w:t>
      </w:r>
      <w:r w:rsidRPr="00AD0031">
        <w:rPr>
          <w:sz w:val="24"/>
          <w:szCs w:val="24"/>
        </w:rPr>
        <w:t xml:space="preserve">им расходов, связанных с исполнением обязательств по </w:t>
      </w:r>
      <w:r>
        <w:rPr>
          <w:sz w:val="24"/>
          <w:szCs w:val="24"/>
        </w:rPr>
        <w:t>д</w:t>
      </w:r>
      <w:r w:rsidRPr="00AD0031">
        <w:rPr>
          <w:sz w:val="24"/>
          <w:szCs w:val="24"/>
        </w:rPr>
        <w:t>оговору.</w:t>
      </w:r>
    </w:p>
    <w:p w:rsidR="00E50E71" w:rsidRDefault="00E50E71" w:rsidP="00A50566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7.4.3. П</w:t>
      </w:r>
      <w:r w:rsidRPr="004461AC">
        <w:rPr>
          <w:sz w:val="24"/>
          <w:szCs w:val="24"/>
        </w:rPr>
        <w:t>о причинам</w:t>
      </w:r>
      <w:r>
        <w:rPr>
          <w:sz w:val="24"/>
          <w:szCs w:val="24"/>
        </w:rPr>
        <w:t>,</w:t>
      </w:r>
      <w:r w:rsidRPr="004461AC">
        <w:rPr>
          <w:sz w:val="24"/>
          <w:szCs w:val="24"/>
        </w:rPr>
        <w:t xml:space="preserve"> указанным в п.</w:t>
      </w:r>
      <w:r>
        <w:rPr>
          <w:sz w:val="24"/>
          <w:szCs w:val="24"/>
        </w:rPr>
        <w:t> 6</w:t>
      </w:r>
      <w:r w:rsidRPr="004461AC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Pr="004461AC">
        <w:rPr>
          <w:sz w:val="24"/>
          <w:szCs w:val="24"/>
        </w:rPr>
        <w:t xml:space="preserve"> </w:t>
      </w:r>
      <w:r w:rsidRPr="00E16F02">
        <w:rPr>
          <w:sz w:val="24"/>
          <w:szCs w:val="24"/>
        </w:rPr>
        <w:t>настоящего договора</w:t>
      </w:r>
      <w:r w:rsidRPr="004461AC">
        <w:rPr>
          <w:sz w:val="24"/>
          <w:szCs w:val="24"/>
        </w:rPr>
        <w:t>, ес</w:t>
      </w:r>
      <w:r w:rsidRPr="00E16F02">
        <w:rPr>
          <w:sz w:val="24"/>
          <w:szCs w:val="24"/>
        </w:rPr>
        <w:t xml:space="preserve">ли </w:t>
      </w:r>
      <w:r w:rsidRPr="004461AC">
        <w:rPr>
          <w:sz w:val="24"/>
          <w:szCs w:val="24"/>
        </w:rPr>
        <w:t xml:space="preserve">эти </w:t>
      </w:r>
      <w:r w:rsidRPr="00E16F02">
        <w:rPr>
          <w:sz w:val="24"/>
          <w:szCs w:val="24"/>
        </w:rPr>
        <w:t>обстоятельства</w:t>
      </w:r>
      <w:r w:rsidRPr="004461AC">
        <w:rPr>
          <w:sz w:val="24"/>
          <w:szCs w:val="24"/>
        </w:rPr>
        <w:t xml:space="preserve"> </w:t>
      </w:r>
      <w:r w:rsidRPr="00E16F02">
        <w:rPr>
          <w:sz w:val="24"/>
          <w:szCs w:val="24"/>
        </w:rPr>
        <w:t>будут длиться более 2 (двух) календарных месяцев с даты уведомления</w:t>
      </w:r>
      <w:r w:rsidRPr="004461AC">
        <w:rPr>
          <w:sz w:val="24"/>
          <w:szCs w:val="24"/>
        </w:rPr>
        <w:t xml:space="preserve"> об их наступлении</w:t>
      </w:r>
      <w:r w:rsidRPr="00E16F02">
        <w:rPr>
          <w:sz w:val="24"/>
          <w:szCs w:val="24"/>
        </w:rPr>
        <w:t>, без требования возмещения убытков, понесенных в связи с наступлением таких обстоятельств.</w:t>
      </w:r>
    </w:p>
    <w:p w:rsidR="00E50E71" w:rsidRDefault="00E50E71" w:rsidP="00A50566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Pr="00847269">
        <w:rPr>
          <w:sz w:val="24"/>
          <w:szCs w:val="24"/>
        </w:rPr>
        <w:t>О расторжении настоящего договора досрочно в одностороннем порядке в соответствии с условиями настоящего договора Сторона</w:t>
      </w:r>
      <w:r>
        <w:rPr>
          <w:sz w:val="24"/>
          <w:szCs w:val="24"/>
        </w:rPr>
        <w:t>,</w:t>
      </w:r>
      <w:r w:rsidRPr="00847269">
        <w:rPr>
          <w:sz w:val="24"/>
          <w:szCs w:val="24"/>
        </w:rPr>
        <w:t xml:space="preserve"> инициирующая расторжение, обязана направить уведомление другим Сторонам по почтовому адресу, указанному в </w:t>
      </w:r>
      <w:r>
        <w:rPr>
          <w:sz w:val="24"/>
          <w:szCs w:val="24"/>
        </w:rPr>
        <w:t>Р</w:t>
      </w:r>
      <w:r w:rsidRPr="00847269">
        <w:rPr>
          <w:sz w:val="24"/>
          <w:szCs w:val="24"/>
        </w:rPr>
        <w:t xml:space="preserve">азделе 10 настоящего договора или передать </w:t>
      </w:r>
      <w:r>
        <w:rPr>
          <w:sz w:val="24"/>
          <w:szCs w:val="24"/>
        </w:rPr>
        <w:t xml:space="preserve">его </w:t>
      </w:r>
      <w:r w:rsidRPr="00847269">
        <w:rPr>
          <w:sz w:val="24"/>
          <w:szCs w:val="24"/>
        </w:rPr>
        <w:t>через уполномоченных представителей Сторон. Настоящий договор считается Сторонами расторгнутым с даты получения Сторонами или их уполномоченными представителями соответствующего уведомления. Уведомление считается полученным Стороной, в том числе, в случаях, если оно поступило Стороне, но по обстоятельствам, зависящим от нее, не было ей вручено или Сторона не ознакомилась с ним.</w:t>
      </w:r>
    </w:p>
    <w:p w:rsidR="00E50E71" w:rsidRPr="00847269" w:rsidRDefault="00E50E71" w:rsidP="00A50566">
      <w:pPr>
        <w:spacing w:before="0" w:after="0" w:line="240" w:lineRule="auto"/>
        <w:rPr>
          <w:sz w:val="24"/>
          <w:szCs w:val="24"/>
        </w:rPr>
      </w:pPr>
    </w:p>
    <w:p w:rsidR="00E50E71" w:rsidRPr="00847269" w:rsidRDefault="00E50E71" w:rsidP="00A50566">
      <w:pPr>
        <w:pStyle w:val="Heading1"/>
        <w:numPr>
          <w:ilvl w:val="0"/>
          <w:numId w:val="0"/>
        </w:numPr>
        <w:spacing w:before="0" w:after="0" w:line="240" w:lineRule="auto"/>
        <w:ind w:firstLine="567"/>
      </w:pPr>
      <w:bookmarkStart w:id="25" w:name="_ref_9292070"/>
      <w:bookmarkEnd w:id="24"/>
      <w:r w:rsidRPr="00847269">
        <w:t>8. Разрешение споров</w:t>
      </w:r>
      <w:bookmarkEnd w:id="25"/>
    </w:p>
    <w:p w:rsidR="00E50E71" w:rsidRPr="00847269" w:rsidRDefault="00E50E71" w:rsidP="00A50566">
      <w:pPr>
        <w:pStyle w:val="Heading2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26" w:name="_ref_9332249"/>
      <w:r w:rsidRPr="00847269">
        <w:rPr>
          <w:sz w:val="24"/>
          <w:szCs w:val="24"/>
        </w:rPr>
        <w:t>8.1. Все споры и разногласия, возникающие между Сторонами в рамках настоящего договора</w:t>
      </w:r>
      <w:r>
        <w:rPr>
          <w:sz w:val="24"/>
          <w:szCs w:val="24"/>
        </w:rPr>
        <w:t>,</w:t>
      </w:r>
      <w:r w:rsidRPr="00847269">
        <w:rPr>
          <w:sz w:val="24"/>
          <w:szCs w:val="24"/>
        </w:rPr>
        <w:t xml:space="preserve"> решаются путем переговоров, а в случае если они не могут быть решены Сторонами путем переговоров </w:t>
      </w:r>
      <w:r>
        <w:rPr>
          <w:sz w:val="24"/>
          <w:szCs w:val="24"/>
        </w:rPr>
        <w:t>–</w:t>
      </w:r>
      <w:r w:rsidRPr="00847269">
        <w:rPr>
          <w:sz w:val="24"/>
          <w:szCs w:val="24"/>
        </w:rPr>
        <w:t xml:space="preserve"> в судебном порядке, предусмотренном действующим законодательством Российской Федерации</w:t>
      </w:r>
    </w:p>
    <w:bookmarkEnd w:id="26"/>
    <w:p w:rsidR="00E50E71" w:rsidRPr="00847269" w:rsidRDefault="00E50E71" w:rsidP="00A50566">
      <w:pPr>
        <w:pStyle w:val="Heading2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</w:p>
    <w:p w:rsidR="00E50E71" w:rsidRPr="00847269" w:rsidRDefault="00E50E71" w:rsidP="00A50566">
      <w:pPr>
        <w:pStyle w:val="Heading1"/>
        <w:numPr>
          <w:ilvl w:val="0"/>
          <w:numId w:val="0"/>
        </w:numPr>
        <w:spacing w:before="0" w:after="0" w:line="240" w:lineRule="auto"/>
      </w:pPr>
      <w:bookmarkStart w:id="27" w:name="_ref_9624516"/>
      <w:r w:rsidRPr="00847269">
        <w:rPr>
          <w:b w:val="0"/>
          <w:bCs w:val="0"/>
        </w:rPr>
        <w:t>9</w:t>
      </w:r>
      <w:r w:rsidRPr="00847269">
        <w:t>. Заключительные положения</w:t>
      </w:r>
      <w:bookmarkEnd w:id="27"/>
    </w:p>
    <w:p w:rsidR="00E50E71" w:rsidRPr="00847269" w:rsidRDefault="00E50E71" w:rsidP="00A50566">
      <w:pPr>
        <w:pStyle w:val="Heading2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28" w:name="_ref_9624517"/>
      <w:r w:rsidRPr="00847269">
        <w:rPr>
          <w:sz w:val="24"/>
          <w:szCs w:val="24"/>
        </w:rPr>
        <w:t>9.1. Настоящий договор вступает в силу с момента подписания его всеми Сторонами</w:t>
      </w:r>
      <w:bookmarkStart w:id="29" w:name="_ref_9680235"/>
      <w:bookmarkEnd w:id="28"/>
      <w:r w:rsidRPr="00847269">
        <w:rPr>
          <w:sz w:val="24"/>
          <w:szCs w:val="24"/>
        </w:rPr>
        <w:t xml:space="preserve"> и действует до полного исполнения Сторонами обязательств по нему.</w:t>
      </w:r>
    </w:p>
    <w:p w:rsidR="00E50E71" w:rsidRPr="00847269" w:rsidRDefault="00E50E71" w:rsidP="00A50566">
      <w:pPr>
        <w:pStyle w:val="Heading2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30" w:name="_ref_16008143"/>
      <w:bookmarkEnd w:id="29"/>
      <w:r w:rsidRPr="00847269">
        <w:rPr>
          <w:sz w:val="24"/>
          <w:szCs w:val="24"/>
        </w:rPr>
        <w:t xml:space="preserve">9.2. Все сообщения могут передаваться Сторонами через их уполномоченных представителей или направляться Сторонами по электронной почте с обязательным направлением оригиналов по почтовым адресам, указанным в </w:t>
      </w:r>
      <w:r>
        <w:rPr>
          <w:sz w:val="24"/>
          <w:szCs w:val="24"/>
        </w:rPr>
        <w:t>Р</w:t>
      </w:r>
      <w:r w:rsidRPr="00847269">
        <w:rPr>
          <w:sz w:val="24"/>
          <w:szCs w:val="24"/>
        </w:rPr>
        <w:t>азделе 1</w:t>
      </w:r>
      <w:r>
        <w:rPr>
          <w:sz w:val="24"/>
          <w:szCs w:val="24"/>
        </w:rPr>
        <w:t>0</w:t>
      </w:r>
      <w:r w:rsidRPr="00847269">
        <w:rPr>
          <w:sz w:val="24"/>
          <w:szCs w:val="24"/>
        </w:rPr>
        <w:t xml:space="preserve"> настоящего договора.</w:t>
      </w:r>
      <w:bookmarkEnd w:id="30"/>
    </w:p>
    <w:p w:rsidR="00E50E71" w:rsidRPr="00847269" w:rsidRDefault="00E50E71" w:rsidP="00A50566">
      <w:pPr>
        <w:pStyle w:val="Heading2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31" w:name="_ref_10875056"/>
      <w:r w:rsidRPr="00847269">
        <w:rPr>
          <w:sz w:val="24"/>
          <w:szCs w:val="24"/>
        </w:rPr>
        <w:t>9.3. Договор составлен на русском языке в 2</w:t>
      </w:r>
      <w:r w:rsidRPr="00506973">
        <w:rPr>
          <w:sz w:val="24"/>
          <w:szCs w:val="24"/>
        </w:rPr>
        <w:t xml:space="preserve"> (</w:t>
      </w:r>
      <w:r w:rsidRPr="00847269">
        <w:rPr>
          <w:sz w:val="24"/>
          <w:szCs w:val="24"/>
        </w:rPr>
        <w:t>дву</w:t>
      </w:r>
      <w:r w:rsidRPr="00506973">
        <w:rPr>
          <w:sz w:val="24"/>
          <w:szCs w:val="24"/>
        </w:rPr>
        <w:t xml:space="preserve">х) </w:t>
      </w:r>
      <w:r w:rsidRPr="00847269">
        <w:rPr>
          <w:sz w:val="24"/>
          <w:szCs w:val="24"/>
        </w:rPr>
        <w:t>экземплярах, имеющих одинаковую юридическую силу, по </w:t>
      </w:r>
      <w:r w:rsidRPr="00506973">
        <w:rPr>
          <w:sz w:val="24"/>
          <w:szCs w:val="24"/>
        </w:rPr>
        <w:t xml:space="preserve">1 </w:t>
      </w:r>
      <w:r w:rsidRPr="00847269">
        <w:rPr>
          <w:sz w:val="24"/>
          <w:szCs w:val="24"/>
        </w:rPr>
        <w:t xml:space="preserve">(одному) </w:t>
      </w:r>
      <w:r w:rsidRPr="00506973">
        <w:rPr>
          <w:sz w:val="24"/>
          <w:szCs w:val="24"/>
        </w:rPr>
        <w:t>экземпляру </w:t>
      </w:r>
      <w:r w:rsidRPr="00847269">
        <w:rPr>
          <w:sz w:val="24"/>
          <w:szCs w:val="24"/>
        </w:rPr>
        <w:t>для каждой из Сторон.</w:t>
      </w:r>
      <w:bookmarkEnd w:id="31"/>
    </w:p>
    <w:p w:rsidR="00E50E71" w:rsidRPr="00506973" w:rsidRDefault="00E50E71" w:rsidP="00A50566">
      <w:pPr>
        <w:spacing w:before="0" w:after="0" w:line="240" w:lineRule="auto"/>
        <w:ind w:firstLine="567"/>
        <w:rPr>
          <w:sz w:val="24"/>
          <w:szCs w:val="24"/>
        </w:rPr>
      </w:pPr>
      <w:r w:rsidRPr="00847269">
        <w:rPr>
          <w:sz w:val="24"/>
          <w:szCs w:val="24"/>
        </w:rPr>
        <w:t>9</w:t>
      </w:r>
      <w:r w:rsidRPr="00506973">
        <w:rPr>
          <w:sz w:val="24"/>
          <w:szCs w:val="24"/>
        </w:rPr>
        <w:t>.4. Обязательства по настоящему договору считаются Сторонами</w:t>
      </w:r>
      <w:r>
        <w:rPr>
          <w:sz w:val="24"/>
          <w:szCs w:val="24"/>
        </w:rPr>
        <w:t>,</w:t>
      </w:r>
      <w:r w:rsidRPr="00506973">
        <w:rPr>
          <w:sz w:val="24"/>
          <w:szCs w:val="24"/>
        </w:rPr>
        <w:t xml:space="preserve"> выполненными в полном объеме, надлежащим образом и в установленный срок:</w:t>
      </w:r>
    </w:p>
    <w:p w:rsidR="00E50E71" w:rsidRPr="00506973" w:rsidRDefault="00E50E71" w:rsidP="00A50566">
      <w:pPr>
        <w:spacing w:before="0" w:after="0" w:line="240" w:lineRule="auto"/>
        <w:ind w:firstLine="567"/>
        <w:rPr>
          <w:sz w:val="24"/>
          <w:szCs w:val="24"/>
        </w:rPr>
      </w:pPr>
      <w:r w:rsidRPr="00506973">
        <w:rPr>
          <w:sz w:val="24"/>
          <w:szCs w:val="24"/>
        </w:rPr>
        <w:t xml:space="preserve">- с даты подписания Сторонами Акта </w:t>
      </w:r>
      <w:r w:rsidRPr="00847269">
        <w:rPr>
          <w:sz w:val="24"/>
          <w:szCs w:val="24"/>
        </w:rPr>
        <w:t xml:space="preserve">об </w:t>
      </w:r>
      <w:r w:rsidRPr="00506973">
        <w:rPr>
          <w:sz w:val="24"/>
          <w:szCs w:val="24"/>
        </w:rPr>
        <w:t>оказанных услуг</w:t>
      </w:r>
      <w:r w:rsidRPr="00847269">
        <w:rPr>
          <w:sz w:val="24"/>
          <w:szCs w:val="24"/>
        </w:rPr>
        <w:t>ах</w:t>
      </w:r>
      <w:r w:rsidRPr="00506973">
        <w:rPr>
          <w:sz w:val="24"/>
          <w:szCs w:val="24"/>
        </w:rPr>
        <w:t xml:space="preserve">, составленного </w:t>
      </w:r>
      <w:r w:rsidRPr="00847269">
        <w:rPr>
          <w:sz w:val="24"/>
          <w:szCs w:val="24"/>
        </w:rPr>
        <w:t xml:space="preserve">по форме согласно </w:t>
      </w:r>
      <w:r>
        <w:rPr>
          <w:sz w:val="24"/>
          <w:szCs w:val="24"/>
        </w:rPr>
        <w:t>П</w:t>
      </w:r>
      <w:r w:rsidRPr="00847269">
        <w:rPr>
          <w:sz w:val="24"/>
          <w:szCs w:val="24"/>
        </w:rPr>
        <w:t>риложению № 2</w:t>
      </w:r>
      <w:r w:rsidRPr="00506973">
        <w:rPr>
          <w:sz w:val="24"/>
          <w:szCs w:val="24"/>
        </w:rPr>
        <w:t xml:space="preserve"> к настоящему договору; </w:t>
      </w:r>
    </w:p>
    <w:p w:rsidR="00E50E71" w:rsidRPr="00F25916" w:rsidRDefault="00E50E71" w:rsidP="00A50566">
      <w:pPr>
        <w:spacing w:before="0" w:after="0" w:line="240" w:lineRule="auto"/>
        <w:ind w:firstLine="567"/>
        <w:rPr>
          <w:sz w:val="24"/>
          <w:szCs w:val="24"/>
        </w:rPr>
      </w:pPr>
      <w:r w:rsidRPr="00506973">
        <w:rPr>
          <w:sz w:val="24"/>
          <w:szCs w:val="24"/>
        </w:rPr>
        <w:t>- по истечении 1</w:t>
      </w:r>
      <w:r>
        <w:rPr>
          <w:sz w:val="24"/>
          <w:szCs w:val="24"/>
        </w:rPr>
        <w:t>5</w:t>
      </w:r>
      <w:r w:rsidRPr="00506973">
        <w:rPr>
          <w:sz w:val="24"/>
          <w:szCs w:val="24"/>
        </w:rPr>
        <w:t xml:space="preserve"> (</w:t>
      </w:r>
      <w:r>
        <w:rPr>
          <w:sz w:val="24"/>
          <w:szCs w:val="24"/>
        </w:rPr>
        <w:t>пят</w:t>
      </w:r>
      <w:r w:rsidRPr="00506973">
        <w:rPr>
          <w:sz w:val="24"/>
          <w:szCs w:val="24"/>
        </w:rPr>
        <w:t xml:space="preserve">надцати) календарных дней с даты получения Заказчиком Акта </w:t>
      </w:r>
      <w:r w:rsidRPr="00F25916">
        <w:rPr>
          <w:sz w:val="24"/>
          <w:szCs w:val="24"/>
        </w:rPr>
        <w:t xml:space="preserve">об </w:t>
      </w:r>
      <w:r w:rsidRPr="00506973">
        <w:rPr>
          <w:sz w:val="24"/>
          <w:szCs w:val="24"/>
        </w:rPr>
        <w:t>оказанных услуг</w:t>
      </w:r>
      <w:r w:rsidRPr="00F25916">
        <w:rPr>
          <w:sz w:val="24"/>
          <w:szCs w:val="24"/>
        </w:rPr>
        <w:t>ах</w:t>
      </w:r>
      <w:r w:rsidRPr="00506973">
        <w:rPr>
          <w:sz w:val="24"/>
          <w:szCs w:val="24"/>
        </w:rPr>
        <w:t xml:space="preserve">, составленного </w:t>
      </w:r>
      <w:r w:rsidRPr="00F25916">
        <w:rPr>
          <w:sz w:val="24"/>
          <w:szCs w:val="24"/>
        </w:rPr>
        <w:t xml:space="preserve">по форме согласно </w:t>
      </w:r>
      <w:r>
        <w:rPr>
          <w:sz w:val="24"/>
          <w:szCs w:val="24"/>
        </w:rPr>
        <w:t>П</w:t>
      </w:r>
      <w:r w:rsidRPr="00F25916">
        <w:rPr>
          <w:sz w:val="24"/>
          <w:szCs w:val="24"/>
        </w:rPr>
        <w:t xml:space="preserve">риложению № </w:t>
      </w:r>
      <w:r w:rsidRPr="00847269">
        <w:rPr>
          <w:sz w:val="24"/>
          <w:szCs w:val="24"/>
        </w:rPr>
        <w:t>2</w:t>
      </w:r>
      <w:r w:rsidRPr="00506973">
        <w:rPr>
          <w:sz w:val="24"/>
          <w:szCs w:val="24"/>
        </w:rPr>
        <w:t xml:space="preserve"> к настоящему договору, при не предоставлении Заказчиком в указанном периоде письменного мотивированного возражения</w:t>
      </w:r>
      <w:r w:rsidRPr="00F25916">
        <w:rPr>
          <w:sz w:val="24"/>
          <w:szCs w:val="24"/>
        </w:rPr>
        <w:t xml:space="preserve"> Исполнителю</w:t>
      </w:r>
      <w:r w:rsidRPr="00506973">
        <w:rPr>
          <w:sz w:val="24"/>
          <w:szCs w:val="24"/>
        </w:rPr>
        <w:t>, в том числе составленного Обучающимся.</w:t>
      </w:r>
    </w:p>
    <w:p w:rsidR="00E50E71" w:rsidRPr="00F25916" w:rsidRDefault="00E50E71" w:rsidP="00A50566">
      <w:pPr>
        <w:spacing w:before="0" w:after="0" w:line="240" w:lineRule="auto"/>
        <w:ind w:firstLine="567"/>
        <w:rPr>
          <w:sz w:val="24"/>
          <w:szCs w:val="24"/>
        </w:rPr>
      </w:pPr>
      <w:r w:rsidRPr="00327A61">
        <w:rPr>
          <w:sz w:val="24"/>
          <w:szCs w:val="24"/>
        </w:rPr>
        <w:t>9.</w:t>
      </w:r>
      <w:r>
        <w:rPr>
          <w:sz w:val="24"/>
          <w:szCs w:val="24"/>
        </w:rPr>
        <w:t>5</w:t>
      </w:r>
      <w:r w:rsidRPr="00327A61">
        <w:rPr>
          <w:sz w:val="24"/>
          <w:szCs w:val="24"/>
        </w:rPr>
        <w:t>. Все приложения и дополнительные соглашения к настоящему договору являются его неотъемлемыми частями.</w:t>
      </w:r>
    </w:p>
    <w:p w:rsidR="00E50E71" w:rsidRPr="00847269" w:rsidRDefault="00E50E71" w:rsidP="00A50566">
      <w:pPr>
        <w:pStyle w:val="Heading2"/>
        <w:numPr>
          <w:ilvl w:val="0"/>
          <w:numId w:val="0"/>
        </w:numPr>
        <w:spacing w:before="0" w:after="0" w:line="240" w:lineRule="auto"/>
        <w:ind w:firstLine="567"/>
        <w:rPr>
          <w:sz w:val="24"/>
          <w:szCs w:val="24"/>
        </w:rPr>
      </w:pPr>
      <w:bookmarkStart w:id="32" w:name="_ref_14741359"/>
      <w:r w:rsidRPr="00847269">
        <w:rPr>
          <w:sz w:val="24"/>
          <w:szCs w:val="24"/>
        </w:rPr>
        <w:t>9.</w:t>
      </w:r>
      <w:r>
        <w:rPr>
          <w:sz w:val="24"/>
          <w:szCs w:val="24"/>
        </w:rPr>
        <w:t>6</w:t>
      </w:r>
      <w:r w:rsidRPr="00847269">
        <w:rPr>
          <w:sz w:val="24"/>
          <w:szCs w:val="24"/>
        </w:rPr>
        <w:t>. Приложения к договору</w:t>
      </w:r>
      <w:bookmarkStart w:id="33" w:name="_ref_14816847"/>
      <w:bookmarkEnd w:id="32"/>
      <w:r w:rsidRPr="00847269">
        <w:rPr>
          <w:sz w:val="24"/>
          <w:szCs w:val="24"/>
        </w:rPr>
        <w:t>:</w:t>
      </w:r>
    </w:p>
    <w:p w:rsidR="00E50E71" w:rsidRPr="00847269" w:rsidRDefault="00E50E71" w:rsidP="00A50566">
      <w:pPr>
        <w:pStyle w:val="Heading3"/>
        <w:numPr>
          <w:ilvl w:val="0"/>
          <w:numId w:val="0"/>
        </w:numPr>
        <w:spacing w:before="0" w:after="0" w:line="240" w:lineRule="auto"/>
        <w:ind w:left="482" w:firstLine="567"/>
        <w:rPr>
          <w:sz w:val="24"/>
          <w:szCs w:val="24"/>
        </w:rPr>
      </w:pPr>
      <w:bookmarkStart w:id="34" w:name="_ref_14816853"/>
      <w:bookmarkEnd w:id="33"/>
      <w:r w:rsidRPr="00847269">
        <w:rPr>
          <w:sz w:val="24"/>
          <w:szCs w:val="24"/>
        </w:rPr>
        <w:t>- Приложение № 1 «Календарный учебный график»;</w:t>
      </w:r>
    </w:p>
    <w:p w:rsidR="00E50E71" w:rsidRPr="00847269" w:rsidRDefault="00E50E71" w:rsidP="00A50566">
      <w:pPr>
        <w:pStyle w:val="Heading3"/>
        <w:numPr>
          <w:ilvl w:val="0"/>
          <w:numId w:val="0"/>
        </w:numPr>
        <w:spacing w:before="0" w:after="0" w:line="240" w:lineRule="auto"/>
        <w:ind w:left="482" w:firstLine="567"/>
        <w:rPr>
          <w:sz w:val="24"/>
          <w:szCs w:val="24"/>
        </w:rPr>
      </w:pPr>
      <w:r w:rsidRPr="00506973">
        <w:rPr>
          <w:sz w:val="24"/>
          <w:szCs w:val="24"/>
        </w:rPr>
        <w:t xml:space="preserve">- Приложение № </w:t>
      </w:r>
      <w:r>
        <w:rPr>
          <w:sz w:val="24"/>
          <w:szCs w:val="24"/>
        </w:rPr>
        <w:t>2</w:t>
      </w:r>
      <w:r w:rsidRPr="00506973">
        <w:rPr>
          <w:sz w:val="24"/>
          <w:szCs w:val="24"/>
        </w:rPr>
        <w:t xml:space="preserve"> Список </w:t>
      </w:r>
      <w:r w:rsidRPr="00847269">
        <w:rPr>
          <w:sz w:val="24"/>
          <w:szCs w:val="24"/>
        </w:rPr>
        <w:t>Обучающихся;</w:t>
      </w:r>
    </w:p>
    <w:p w:rsidR="00E50E71" w:rsidRPr="00847269" w:rsidRDefault="00E50E71" w:rsidP="00A50566">
      <w:pPr>
        <w:pStyle w:val="Heading3"/>
        <w:numPr>
          <w:ilvl w:val="0"/>
          <w:numId w:val="0"/>
        </w:numPr>
        <w:spacing w:before="0" w:after="0" w:line="240" w:lineRule="auto"/>
        <w:ind w:left="482" w:firstLine="567"/>
        <w:rPr>
          <w:sz w:val="24"/>
          <w:szCs w:val="24"/>
        </w:rPr>
      </w:pPr>
      <w:r w:rsidRPr="00847269">
        <w:rPr>
          <w:sz w:val="24"/>
          <w:szCs w:val="24"/>
        </w:rPr>
        <w:t xml:space="preserve">- Приложение № 3 «Форма </w:t>
      </w:r>
      <w:bookmarkEnd w:id="34"/>
      <w:r w:rsidRPr="00847269">
        <w:rPr>
          <w:sz w:val="24"/>
          <w:szCs w:val="24"/>
        </w:rPr>
        <w:t>Акта об оказанных услугах».</w:t>
      </w:r>
    </w:p>
    <w:p w:rsidR="00E50E71" w:rsidRPr="008E3984" w:rsidRDefault="00E50E71" w:rsidP="00A50566">
      <w:pPr>
        <w:spacing w:before="0" w:after="0" w:line="240" w:lineRule="auto"/>
        <w:ind w:firstLine="567"/>
        <w:rPr>
          <w:sz w:val="24"/>
          <w:szCs w:val="24"/>
        </w:rPr>
      </w:pPr>
    </w:p>
    <w:p w:rsidR="00E50E71" w:rsidRPr="00847269" w:rsidRDefault="00E50E71" w:rsidP="00A50566">
      <w:pPr>
        <w:pStyle w:val="Heading1"/>
        <w:numPr>
          <w:ilvl w:val="0"/>
          <w:numId w:val="0"/>
        </w:numPr>
        <w:spacing w:before="60" w:after="60" w:line="240" w:lineRule="auto"/>
        <w:ind w:left="482"/>
      </w:pPr>
      <w:bookmarkStart w:id="35" w:name="_ref_15970820"/>
      <w:r w:rsidRPr="00847269">
        <w:t>1</w:t>
      </w:r>
      <w:r>
        <w:t>0</w:t>
      </w:r>
      <w:r w:rsidRPr="00847269">
        <w:t>. Адреса, реквизиты и подписи сторон</w:t>
      </w:r>
      <w:bookmarkEnd w:id="35"/>
    </w:p>
    <w:tbl>
      <w:tblPr>
        <w:tblW w:w="4946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4487"/>
        <w:gridCol w:w="5542"/>
      </w:tblGrid>
      <w:tr w:rsidR="00E50E71" w:rsidRPr="00847269">
        <w:tc>
          <w:tcPr>
            <w:tcW w:w="2237" w:type="pct"/>
          </w:tcPr>
          <w:p w:rsidR="00E50E71" w:rsidRPr="00847269" w:rsidRDefault="00E50E71" w:rsidP="00A50566">
            <w:pPr>
              <w:pStyle w:val="Normalunindented"/>
              <w:keepNext/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847269">
              <w:rPr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2763" w:type="pct"/>
          </w:tcPr>
          <w:p w:rsidR="00E50E71" w:rsidRPr="00847269" w:rsidRDefault="00E50E71" w:rsidP="00A50566">
            <w:pPr>
              <w:pStyle w:val="Normalunindented"/>
              <w:keepNext/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847269">
              <w:rPr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E50E71" w:rsidRPr="00847269">
        <w:tc>
          <w:tcPr>
            <w:tcW w:w="2237" w:type="pct"/>
          </w:tcPr>
          <w:p w:rsidR="00E50E71" w:rsidRPr="00847269" w:rsidRDefault="00E50E71" w:rsidP="00A50566">
            <w:pPr>
              <w:pStyle w:val="Normalunindented"/>
              <w:keepNext/>
              <w:spacing w:before="60" w:after="60" w:line="240" w:lineRule="auto"/>
              <w:jc w:val="left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 xml:space="preserve">Наименование </w:t>
            </w:r>
            <w:r w:rsidRPr="00847269">
              <w:rPr>
                <w:sz w:val="24"/>
                <w:szCs w:val="24"/>
                <w:u w:val="single"/>
              </w:rPr>
              <w:t>                     </w:t>
            </w:r>
            <w:r w:rsidRPr="00847269">
              <w:rPr>
                <w:sz w:val="24"/>
                <w:szCs w:val="24"/>
              </w:rPr>
              <w:br/>
            </w:r>
            <w:r w:rsidRPr="00847269">
              <w:rPr>
                <w:sz w:val="24"/>
                <w:szCs w:val="24"/>
              </w:rPr>
              <w:br/>
              <w:t>Адрес, указанный в ЕГРЮЛ</w:t>
            </w:r>
            <w:r w:rsidRPr="00847269">
              <w:rPr>
                <w:sz w:val="24"/>
                <w:szCs w:val="24"/>
              </w:rPr>
              <w:br/>
            </w:r>
            <w:r w:rsidRPr="00847269">
              <w:rPr>
                <w:sz w:val="24"/>
                <w:szCs w:val="24"/>
              </w:rPr>
              <w:br/>
              <w:t>Почтовый адрес</w:t>
            </w:r>
            <w:r w:rsidRPr="00847269">
              <w:rPr>
                <w:sz w:val="24"/>
                <w:szCs w:val="24"/>
              </w:rPr>
              <w:br/>
            </w:r>
            <w:r w:rsidRPr="00847269">
              <w:rPr>
                <w:sz w:val="24"/>
                <w:szCs w:val="24"/>
              </w:rPr>
              <w:br/>
              <w:t>Телефон</w:t>
            </w:r>
            <w:r w:rsidRPr="00847269">
              <w:rPr>
                <w:sz w:val="24"/>
                <w:szCs w:val="24"/>
              </w:rPr>
              <w:br/>
            </w:r>
            <w:r w:rsidRPr="00847269">
              <w:rPr>
                <w:sz w:val="24"/>
                <w:szCs w:val="24"/>
              </w:rPr>
              <w:br/>
              <w:t>Факс</w:t>
            </w:r>
            <w:r w:rsidRPr="00847269">
              <w:rPr>
                <w:sz w:val="24"/>
                <w:szCs w:val="24"/>
              </w:rPr>
              <w:br/>
            </w:r>
            <w:r w:rsidRPr="00847269">
              <w:rPr>
                <w:sz w:val="24"/>
                <w:szCs w:val="24"/>
              </w:rPr>
              <w:br/>
              <w:t>Электронная почта</w:t>
            </w:r>
            <w:r w:rsidRPr="00847269">
              <w:rPr>
                <w:sz w:val="24"/>
                <w:szCs w:val="24"/>
              </w:rPr>
              <w:br/>
            </w:r>
            <w:r w:rsidRPr="00847269">
              <w:rPr>
                <w:sz w:val="24"/>
                <w:szCs w:val="24"/>
              </w:rPr>
              <w:br/>
              <w:t>ОГРН</w:t>
            </w:r>
            <w:r w:rsidRPr="00847269">
              <w:rPr>
                <w:sz w:val="24"/>
                <w:szCs w:val="24"/>
              </w:rPr>
              <w:br/>
              <w:t>ИНН</w:t>
            </w:r>
            <w:r w:rsidRPr="00847269">
              <w:rPr>
                <w:sz w:val="24"/>
                <w:szCs w:val="24"/>
              </w:rPr>
              <w:br/>
              <w:t>КПП</w:t>
            </w:r>
            <w:r w:rsidRPr="00847269">
              <w:rPr>
                <w:sz w:val="24"/>
                <w:szCs w:val="24"/>
              </w:rPr>
              <w:br/>
              <w:t>Р/с</w:t>
            </w:r>
            <w:r w:rsidRPr="00847269">
              <w:rPr>
                <w:sz w:val="24"/>
                <w:szCs w:val="24"/>
              </w:rPr>
              <w:br/>
              <w:t>в</w:t>
            </w:r>
            <w:r w:rsidRPr="00847269">
              <w:rPr>
                <w:sz w:val="24"/>
                <w:szCs w:val="24"/>
              </w:rPr>
              <w:br/>
              <w:t>К/с</w:t>
            </w:r>
            <w:r w:rsidRPr="00847269">
              <w:rPr>
                <w:sz w:val="24"/>
                <w:szCs w:val="24"/>
              </w:rPr>
              <w:br/>
              <w:t>БИК</w:t>
            </w:r>
          </w:p>
        </w:tc>
        <w:tc>
          <w:tcPr>
            <w:tcW w:w="2763" w:type="pct"/>
          </w:tcPr>
          <w:p w:rsidR="00E50E71" w:rsidRPr="00847269" w:rsidRDefault="00E50E71" w:rsidP="00A50566">
            <w:pPr>
              <w:suppressAutoHyphens/>
              <w:spacing w:before="60" w:after="6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847269">
              <w:rPr>
                <w:b/>
                <w:bCs/>
                <w:sz w:val="24"/>
                <w:szCs w:val="24"/>
              </w:rPr>
              <w:t>ФБУ РФЦСЭ при Минюсте России</w:t>
            </w:r>
          </w:p>
          <w:p w:rsidR="00E50E71" w:rsidRPr="00847269" w:rsidRDefault="00E50E71" w:rsidP="00A50566">
            <w:pPr>
              <w:suppressAutoHyphens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 xml:space="preserve">Юридический и почтовый адрес: 109028, г. Москва, Хохловский пер., д. 13, стр. 2 </w:t>
            </w:r>
          </w:p>
          <w:p w:rsidR="00E50E71" w:rsidRPr="00847269" w:rsidRDefault="00E50E71" w:rsidP="00A50566">
            <w:pPr>
              <w:suppressAutoHyphens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>Тел.: 8 (495) 916-21-55, 637-31-62</w:t>
            </w:r>
          </w:p>
          <w:p w:rsidR="00E50E71" w:rsidRPr="00847269" w:rsidRDefault="00E50E71" w:rsidP="00A50566">
            <w:pPr>
              <w:suppressAutoHyphens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>Факс 8 (495) 916-26-29, 766-93-57</w:t>
            </w:r>
          </w:p>
          <w:p w:rsidR="00E50E71" w:rsidRPr="00847269" w:rsidRDefault="00E50E71" w:rsidP="00A50566">
            <w:pPr>
              <w:suppressAutoHyphens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>Электронная почта:</w:t>
            </w:r>
          </w:p>
          <w:p w:rsidR="00E50E71" w:rsidRPr="00847269" w:rsidRDefault="00E50E71" w:rsidP="00A50566">
            <w:pPr>
              <w:suppressAutoHyphens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>umo@sudexpert.ru</w:t>
            </w:r>
          </w:p>
          <w:p w:rsidR="00E50E71" w:rsidRPr="00847269" w:rsidRDefault="00E50E71" w:rsidP="00A50566">
            <w:pPr>
              <w:suppressAutoHyphens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>Банковские реквизиты:</w:t>
            </w:r>
          </w:p>
          <w:p w:rsidR="00E50E71" w:rsidRPr="00847269" w:rsidRDefault="00E50E71" w:rsidP="00A50566">
            <w:pPr>
              <w:suppressAutoHyphens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 xml:space="preserve">ИНН 7704055136, </w:t>
            </w:r>
          </w:p>
          <w:p w:rsidR="00E50E71" w:rsidRPr="00847269" w:rsidRDefault="00E50E71" w:rsidP="00A50566">
            <w:pPr>
              <w:suppressAutoHyphens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>КПП 770901001</w:t>
            </w:r>
          </w:p>
          <w:p w:rsidR="00E50E71" w:rsidRPr="00847269" w:rsidRDefault="00E50E71" w:rsidP="00A50566">
            <w:pPr>
              <w:suppressAutoHyphens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 xml:space="preserve">Р/с 40501810845252000079 ГУ Банка России по ЦФО </w:t>
            </w:r>
          </w:p>
          <w:p w:rsidR="00E50E71" w:rsidRPr="00847269" w:rsidRDefault="00E50E71" w:rsidP="00A50566">
            <w:pPr>
              <w:suppressAutoHyphens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>л/сч 20736Ц37040</w:t>
            </w:r>
          </w:p>
          <w:p w:rsidR="00E50E71" w:rsidRPr="00847269" w:rsidRDefault="00E50E71" w:rsidP="00A50566">
            <w:pPr>
              <w:suppressAutoHyphens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>БИК 044525000</w:t>
            </w:r>
          </w:p>
          <w:p w:rsidR="00E50E71" w:rsidRPr="00847269" w:rsidRDefault="00E50E71" w:rsidP="00A50566">
            <w:pPr>
              <w:suppressAutoHyphens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>ОКПО 02844624</w:t>
            </w:r>
          </w:p>
          <w:p w:rsidR="00E50E71" w:rsidRPr="00847269" w:rsidRDefault="00E50E71" w:rsidP="00A50566">
            <w:pPr>
              <w:suppressAutoHyphens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>ОГРН 1027700335849</w:t>
            </w:r>
          </w:p>
          <w:p w:rsidR="00E50E71" w:rsidRPr="00847269" w:rsidRDefault="00E50E71" w:rsidP="00A50566">
            <w:pPr>
              <w:suppressAutoHyphens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>КБК 000 000 000 000 000 001 30</w:t>
            </w:r>
          </w:p>
          <w:p w:rsidR="00E50E71" w:rsidRPr="00847269" w:rsidRDefault="00E50E71" w:rsidP="00A50566">
            <w:pPr>
              <w:pStyle w:val="Normalunindented"/>
              <w:keepNext/>
              <w:spacing w:before="60" w:after="6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50E71" w:rsidRPr="00847269">
        <w:tc>
          <w:tcPr>
            <w:tcW w:w="2237" w:type="pct"/>
          </w:tcPr>
          <w:p w:rsidR="00E50E71" w:rsidRPr="00847269" w:rsidRDefault="00E50E71" w:rsidP="00A50566">
            <w:pPr>
              <w:pStyle w:val="Normalunindented"/>
              <w:keepNext/>
              <w:spacing w:before="60" w:after="60" w:line="240" w:lineRule="auto"/>
              <w:jc w:val="center"/>
              <w:rPr>
                <w:sz w:val="24"/>
                <w:szCs w:val="24"/>
                <w:u w:val="single"/>
              </w:rPr>
            </w:pPr>
            <w:r w:rsidRPr="00847269">
              <w:rPr>
                <w:sz w:val="24"/>
                <w:szCs w:val="24"/>
                <w:u w:val="single"/>
              </w:rPr>
              <w:t>      (должность)</w:t>
            </w:r>
          </w:p>
          <w:p w:rsidR="00E50E71" w:rsidRPr="00847269" w:rsidRDefault="00E50E71" w:rsidP="00A50566">
            <w:pPr>
              <w:pStyle w:val="Normalunindented"/>
              <w:keepNext/>
              <w:spacing w:before="60" w:after="60" w:line="240" w:lineRule="auto"/>
              <w:jc w:val="left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br/>
            </w:r>
            <w:r w:rsidRPr="00847269">
              <w:rPr>
                <w:sz w:val="24"/>
                <w:szCs w:val="24"/>
                <w:u w:val="single"/>
              </w:rPr>
              <w:t>      (подпись)    </w:t>
            </w:r>
            <w:r w:rsidRPr="00847269">
              <w:rPr>
                <w:sz w:val="24"/>
                <w:szCs w:val="24"/>
              </w:rPr>
              <w:t>/</w:t>
            </w:r>
            <w:r w:rsidRPr="00847269">
              <w:rPr>
                <w:sz w:val="24"/>
                <w:szCs w:val="24"/>
                <w:u w:val="single"/>
              </w:rPr>
              <w:t>     (ФИО)  </w:t>
            </w:r>
            <w:r w:rsidRPr="00847269">
              <w:rPr>
                <w:sz w:val="24"/>
                <w:szCs w:val="24"/>
              </w:rPr>
              <w:t>/</w:t>
            </w:r>
            <w:r w:rsidRPr="00847269">
              <w:rPr>
                <w:sz w:val="24"/>
                <w:szCs w:val="24"/>
              </w:rPr>
              <w:br/>
            </w:r>
            <w:r w:rsidRPr="00847269">
              <w:rPr>
                <w:i/>
                <w:iCs/>
                <w:sz w:val="24"/>
                <w:szCs w:val="24"/>
              </w:rPr>
              <w:t xml:space="preserve">                  М.П.</w:t>
            </w:r>
          </w:p>
        </w:tc>
        <w:tc>
          <w:tcPr>
            <w:tcW w:w="2763" w:type="pct"/>
          </w:tcPr>
          <w:p w:rsidR="00E50E71" w:rsidRPr="00847269" w:rsidRDefault="00E50E71" w:rsidP="00A50566">
            <w:pPr>
              <w:pStyle w:val="Normalunindented"/>
              <w:keepNext/>
              <w:spacing w:before="60" w:after="60" w:line="240" w:lineRule="auto"/>
              <w:jc w:val="left"/>
              <w:rPr>
                <w:sz w:val="24"/>
                <w:szCs w:val="24"/>
                <w:u w:val="single"/>
              </w:rPr>
            </w:pPr>
            <w:r w:rsidRPr="00847269">
              <w:rPr>
                <w:sz w:val="24"/>
                <w:szCs w:val="24"/>
                <w:u w:val="single"/>
              </w:rPr>
              <w:t>      (должность)      </w:t>
            </w:r>
            <w:r w:rsidRPr="00847269">
              <w:rPr>
                <w:sz w:val="24"/>
                <w:szCs w:val="24"/>
              </w:rPr>
              <w:br/>
            </w:r>
          </w:p>
          <w:p w:rsidR="00E50E71" w:rsidRPr="00847269" w:rsidRDefault="00E50E71" w:rsidP="00A50566">
            <w:pPr>
              <w:pStyle w:val="Normalunindented"/>
              <w:keepNext/>
              <w:spacing w:before="60" w:after="60" w:line="240" w:lineRule="auto"/>
              <w:jc w:val="left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  <w:u w:val="single"/>
              </w:rPr>
              <w:t>      (подпись)    </w:t>
            </w:r>
            <w:r w:rsidRPr="00847269">
              <w:rPr>
                <w:sz w:val="24"/>
                <w:szCs w:val="24"/>
              </w:rPr>
              <w:t>/</w:t>
            </w:r>
            <w:r w:rsidRPr="00847269">
              <w:rPr>
                <w:sz w:val="24"/>
                <w:szCs w:val="24"/>
                <w:u w:val="single"/>
              </w:rPr>
              <w:t>     (ФИО)  </w:t>
            </w:r>
            <w:r w:rsidRPr="00847269">
              <w:rPr>
                <w:sz w:val="24"/>
                <w:szCs w:val="24"/>
              </w:rPr>
              <w:t>/</w:t>
            </w:r>
            <w:r w:rsidRPr="00847269">
              <w:rPr>
                <w:sz w:val="24"/>
                <w:szCs w:val="24"/>
              </w:rPr>
              <w:br/>
            </w:r>
            <w:r w:rsidRPr="00847269">
              <w:rPr>
                <w:i/>
                <w:iCs/>
                <w:sz w:val="24"/>
                <w:szCs w:val="24"/>
              </w:rPr>
              <w:t xml:space="preserve">                     М.П.</w:t>
            </w:r>
          </w:p>
        </w:tc>
      </w:tr>
    </w:tbl>
    <w:p w:rsidR="00E50E71" w:rsidRPr="00847269" w:rsidRDefault="00E50E71" w:rsidP="00A50566">
      <w:pPr>
        <w:spacing w:line="240" w:lineRule="auto"/>
        <w:rPr>
          <w:sz w:val="24"/>
          <w:szCs w:val="24"/>
        </w:rPr>
        <w:sectPr w:rsidR="00E50E71" w:rsidRPr="00847269" w:rsidSect="00DC1976">
          <w:headerReference w:type="default" r:id="rId8"/>
          <w:footerReference w:type="default" r:id="rId9"/>
          <w:footerReference w:type="first" r:id="rId10"/>
          <w:footnotePr>
            <w:numRestart w:val="eachSect"/>
          </w:footnotePr>
          <w:pgSz w:w="11907" w:h="16839" w:code="9"/>
          <w:pgMar w:top="709" w:right="567" w:bottom="709" w:left="1418" w:header="720" w:footer="720" w:gutter="0"/>
          <w:pgNumType w:start="1"/>
          <w:cols w:space="720"/>
          <w:titlePg/>
        </w:sectPr>
      </w:pPr>
      <w:bookmarkStart w:id="36" w:name="_docEnd_1"/>
      <w:bookmarkEnd w:id="36"/>
    </w:p>
    <w:p w:rsidR="00E50E71" w:rsidRPr="00847269" w:rsidRDefault="00E50E71" w:rsidP="00A50566">
      <w:pPr>
        <w:keepNext/>
        <w:keepLines/>
        <w:spacing w:before="0" w:after="0" w:line="240" w:lineRule="auto"/>
        <w:jc w:val="right"/>
        <w:rPr>
          <w:sz w:val="24"/>
          <w:szCs w:val="24"/>
        </w:rPr>
      </w:pPr>
      <w:bookmarkStart w:id="37" w:name="_docStart_3"/>
      <w:bookmarkStart w:id="38" w:name="_docEnd_3"/>
      <w:bookmarkEnd w:id="37"/>
      <w:bookmarkEnd w:id="38"/>
      <w:r w:rsidRPr="00847269">
        <w:rPr>
          <w:sz w:val="24"/>
          <w:szCs w:val="24"/>
        </w:rPr>
        <w:t>Приложение № 1</w:t>
      </w:r>
      <w:r w:rsidRPr="00847269">
        <w:rPr>
          <w:sz w:val="24"/>
          <w:szCs w:val="24"/>
        </w:rPr>
        <w:br/>
        <w:t>к Договору об образовании № ___________</w:t>
      </w:r>
    </w:p>
    <w:p w:rsidR="00E50E71" w:rsidRPr="00847269" w:rsidRDefault="00E50E71" w:rsidP="00A50566">
      <w:pPr>
        <w:keepNext/>
        <w:keepLines/>
        <w:spacing w:before="0" w:after="0" w:line="240" w:lineRule="auto"/>
        <w:jc w:val="right"/>
        <w:rPr>
          <w:sz w:val="24"/>
          <w:szCs w:val="24"/>
        </w:rPr>
      </w:pPr>
      <w:r w:rsidRPr="00847269">
        <w:rPr>
          <w:sz w:val="24"/>
          <w:szCs w:val="24"/>
        </w:rPr>
        <w:t xml:space="preserve">на обучение по дополнительной профессиональной </w:t>
      </w:r>
    </w:p>
    <w:p w:rsidR="00E50E71" w:rsidRPr="00847269" w:rsidRDefault="00E50E71" w:rsidP="00A50566">
      <w:pPr>
        <w:keepNext/>
        <w:keepLines/>
        <w:spacing w:before="0" w:after="0" w:line="240" w:lineRule="auto"/>
        <w:jc w:val="right"/>
        <w:rPr>
          <w:sz w:val="24"/>
          <w:szCs w:val="24"/>
        </w:rPr>
      </w:pPr>
      <w:r w:rsidRPr="00847269">
        <w:rPr>
          <w:sz w:val="24"/>
          <w:szCs w:val="24"/>
        </w:rPr>
        <w:t>программе повышения квалификации</w:t>
      </w:r>
      <w:r w:rsidRPr="00847269" w:rsidDel="009D31D3">
        <w:rPr>
          <w:sz w:val="24"/>
          <w:szCs w:val="24"/>
        </w:rPr>
        <w:t xml:space="preserve"> </w:t>
      </w:r>
      <w:r w:rsidRPr="00847269">
        <w:rPr>
          <w:sz w:val="24"/>
          <w:szCs w:val="24"/>
        </w:rPr>
        <w:br/>
        <w:t>от «</w:t>
      </w:r>
      <w:r w:rsidRPr="00847269">
        <w:rPr>
          <w:sz w:val="24"/>
          <w:szCs w:val="24"/>
          <w:u w:val="single"/>
        </w:rPr>
        <w:t xml:space="preserve">      </w:t>
      </w:r>
      <w:r w:rsidRPr="00847269">
        <w:rPr>
          <w:sz w:val="24"/>
          <w:szCs w:val="24"/>
        </w:rPr>
        <w:t xml:space="preserve">»   </w:t>
      </w:r>
      <w:r w:rsidRPr="00847269">
        <w:rPr>
          <w:sz w:val="24"/>
          <w:szCs w:val="24"/>
          <w:u w:val="single"/>
        </w:rPr>
        <w:t>                   </w:t>
      </w:r>
      <w:r w:rsidRPr="00847269">
        <w:rPr>
          <w:sz w:val="24"/>
          <w:szCs w:val="24"/>
        </w:rPr>
        <w:t xml:space="preserve"> 20</w:t>
      </w:r>
      <w:r w:rsidRPr="00847269">
        <w:rPr>
          <w:sz w:val="24"/>
          <w:szCs w:val="24"/>
          <w:u w:val="single"/>
        </w:rPr>
        <w:t>       </w:t>
      </w:r>
      <w:r w:rsidRPr="00847269">
        <w:rPr>
          <w:sz w:val="24"/>
          <w:szCs w:val="24"/>
        </w:rPr>
        <w:t xml:space="preserve"> г.</w:t>
      </w:r>
    </w:p>
    <w:p w:rsidR="00E50E71" w:rsidRPr="00847269" w:rsidRDefault="00E50E71" w:rsidP="00A50566">
      <w:pPr>
        <w:keepNext/>
        <w:keepLines/>
        <w:spacing w:line="240" w:lineRule="auto"/>
        <w:jc w:val="right"/>
        <w:rPr>
          <w:sz w:val="24"/>
          <w:szCs w:val="24"/>
        </w:rPr>
      </w:pPr>
    </w:p>
    <w:p w:rsidR="00E50E71" w:rsidRPr="00506973" w:rsidRDefault="00E50E71" w:rsidP="00A50566">
      <w:pPr>
        <w:framePr w:hSpace="180" w:wrap="auto" w:vAnchor="text" w:hAnchor="text" w:xAlign="center" w:y="1"/>
        <w:suppressLineNumbers/>
        <w:suppressAutoHyphens/>
        <w:spacing w:line="240" w:lineRule="auto"/>
        <w:suppressOverlap/>
        <w:jc w:val="center"/>
        <w:rPr>
          <w:rFonts w:eastAsia="SimSun"/>
          <w:b/>
          <w:bCs/>
          <w:kern w:val="2"/>
          <w:sz w:val="24"/>
          <w:szCs w:val="24"/>
          <w:lang w:eastAsia="hi-IN" w:bidi="hi-IN"/>
        </w:rPr>
      </w:pPr>
      <w:bookmarkStart w:id="39" w:name="_docStart_4"/>
      <w:bookmarkStart w:id="40" w:name="_title_4"/>
      <w:bookmarkStart w:id="41" w:name="_ref_14528144"/>
      <w:bookmarkEnd w:id="39"/>
      <w:r w:rsidRPr="00506973">
        <w:rPr>
          <w:rFonts w:eastAsia="SimSun"/>
          <w:b/>
          <w:bCs/>
          <w:kern w:val="2"/>
          <w:sz w:val="24"/>
          <w:szCs w:val="24"/>
          <w:lang w:eastAsia="hi-IN" w:bidi="hi-IN"/>
        </w:rPr>
        <w:t xml:space="preserve">Календарный учебный график </w:t>
      </w:r>
    </w:p>
    <w:p w:rsidR="00E50E71" w:rsidRPr="00506973" w:rsidRDefault="00E50E71" w:rsidP="00A50566">
      <w:pPr>
        <w:framePr w:hSpace="180" w:wrap="auto" w:vAnchor="text" w:hAnchor="text" w:xAlign="center" w:y="1"/>
        <w:suppressLineNumbers/>
        <w:suppressAutoHyphens/>
        <w:spacing w:line="240" w:lineRule="auto"/>
        <w:suppressOverlap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06973">
        <w:rPr>
          <w:rFonts w:eastAsia="SimSun"/>
          <w:kern w:val="2"/>
          <w:sz w:val="24"/>
          <w:szCs w:val="24"/>
          <w:lang w:eastAsia="hi-IN" w:bidi="hi-IN"/>
        </w:rPr>
        <w:t>обучения по программе курсов повышения квалификации</w:t>
      </w:r>
    </w:p>
    <w:p w:rsidR="00E50E71" w:rsidRDefault="00E50E71" w:rsidP="00A50566">
      <w:pPr>
        <w:framePr w:hSpace="180" w:wrap="auto" w:vAnchor="text" w:hAnchor="text" w:xAlign="center" w:y="1"/>
        <w:suppressLineNumbers/>
        <w:suppressAutoHyphens/>
        <w:spacing w:line="240" w:lineRule="auto"/>
        <w:suppressOverlap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06973">
        <w:rPr>
          <w:rFonts w:eastAsia="SimSun"/>
          <w:kern w:val="2"/>
          <w:sz w:val="24"/>
          <w:szCs w:val="24"/>
          <w:lang w:eastAsia="hi-IN" w:bidi="hi-IN"/>
        </w:rPr>
        <w:t>_________________________________________________________________________</w:t>
      </w:r>
    </w:p>
    <w:p w:rsidR="00E50E71" w:rsidRPr="00506973" w:rsidRDefault="00E50E71" w:rsidP="00A50566">
      <w:pPr>
        <w:framePr w:hSpace="180" w:wrap="auto" w:vAnchor="text" w:hAnchor="text" w:xAlign="center" w:y="1"/>
        <w:suppressLineNumbers/>
        <w:suppressAutoHyphens/>
        <w:spacing w:line="240" w:lineRule="auto"/>
        <w:suppressOverlap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>(</w:t>
      </w:r>
      <w:r w:rsidRPr="00E16F02">
        <w:rPr>
          <w:rFonts w:eastAsia="SimSun"/>
          <w:kern w:val="2"/>
          <w:sz w:val="20"/>
          <w:szCs w:val="20"/>
          <w:lang w:eastAsia="hi-IN" w:bidi="hi-IN"/>
        </w:rPr>
        <w:t>название программы</w:t>
      </w:r>
      <w:r>
        <w:rPr>
          <w:rFonts w:eastAsia="SimSun"/>
          <w:kern w:val="2"/>
          <w:sz w:val="20"/>
          <w:szCs w:val="20"/>
          <w:lang w:eastAsia="hi-IN" w:bidi="hi-IN"/>
        </w:rPr>
        <w:t>)</w:t>
      </w:r>
    </w:p>
    <w:p w:rsidR="00E50E71" w:rsidRPr="00506973" w:rsidRDefault="00E50E71" w:rsidP="00A50566">
      <w:pPr>
        <w:pStyle w:val="Title"/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506973">
        <w:rPr>
          <w:rFonts w:eastAsia="SimSun"/>
          <w:b w:val="0"/>
          <w:bCs w:val="0"/>
          <w:kern w:val="2"/>
          <w:sz w:val="24"/>
          <w:szCs w:val="24"/>
          <w:lang w:eastAsia="hi-IN" w:bidi="hi-IN"/>
        </w:rPr>
        <w:t xml:space="preserve">по экспертной специальности </w:t>
      </w:r>
      <w:r w:rsidRPr="00506973">
        <w:rPr>
          <w:rFonts w:eastAsia="SimSun"/>
          <w:kern w:val="2"/>
          <w:sz w:val="24"/>
          <w:szCs w:val="24"/>
          <w:lang w:eastAsia="hi-IN" w:bidi="hi-IN"/>
        </w:rPr>
        <w:t>____________________________________</w:t>
      </w:r>
    </w:p>
    <w:p w:rsidR="00E50E71" w:rsidRPr="00847269" w:rsidRDefault="00E50E71" w:rsidP="00A50566">
      <w:pPr>
        <w:pStyle w:val="Title"/>
        <w:rPr>
          <w:sz w:val="24"/>
          <w:szCs w:val="24"/>
        </w:rPr>
      </w:pPr>
    </w:p>
    <w:p w:rsidR="00E50E71" w:rsidRPr="00847269" w:rsidRDefault="00E50E71" w:rsidP="00A50566">
      <w:pPr>
        <w:pStyle w:val="Title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проводимого</w:t>
      </w:r>
      <w:r w:rsidRPr="00847269" w:rsidDel="00E25DE3">
        <w:rPr>
          <w:sz w:val="24"/>
          <w:szCs w:val="24"/>
        </w:rPr>
        <w:t xml:space="preserve"> </w:t>
      </w:r>
      <w:r w:rsidRPr="00847269">
        <w:rPr>
          <w:sz w:val="24"/>
          <w:szCs w:val="24"/>
        </w:rPr>
        <w:t xml:space="preserve">с </w:t>
      </w:r>
      <w:r w:rsidRPr="00847269">
        <w:rPr>
          <w:sz w:val="24"/>
          <w:szCs w:val="24"/>
          <w:u w:val="single"/>
        </w:rPr>
        <w:t>                      </w:t>
      </w:r>
      <w:r w:rsidRPr="00847269">
        <w:rPr>
          <w:sz w:val="24"/>
          <w:szCs w:val="24"/>
        </w:rPr>
        <w:t xml:space="preserve"> </w:t>
      </w:r>
      <w:r w:rsidRPr="00506973">
        <w:rPr>
          <w:b w:val="0"/>
          <w:bCs w:val="0"/>
          <w:sz w:val="24"/>
          <w:szCs w:val="24"/>
        </w:rPr>
        <w:t>по</w:t>
      </w:r>
      <w:r w:rsidRPr="00847269">
        <w:rPr>
          <w:sz w:val="24"/>
          <w:szCs w:val="24"/>
        </w:rPr>
        <w:t xml:space="preserve"> </w:t>
      </w:r>
      <w:r w:rsidRPr="00847269">
        <w:rPr>
          <w:sz w:val="24"/>
          <w:szCs w:val="24"/>
          <w:u w:val="single"/>
        </w:rPr>
        <w:t>                      </w:t>
      </w:r>
    </w:p>
    <w:p w:rsidR="00E50E71" w:rsidRPr="00847269" w:rsidRDefault="00E50E71" w:rsidP="00A50566">
      <w:pPr>
        <w:pStyle w:val="heading1normal"/>
        <w:spacing w:line="240" w:lineRule="auto"/>
        <w:ind w:left="482" w:firstLine="0"/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266"/>
        <w:gridCol w:w="1817"/>
        <w:gridCol w:w="2414"/>
        <w:gridCol w:w="1912"/>
        <w:gridCol w:w="2163"/>
      </w:tblGrid>
      <w:tr w:rsidR="00E50E71" w:rsidRPr="00847269">
        <w:trPr>
          <w:trHeight w:val="940"/>
        </w:trPr>
        <w:tc>
          <w:tcPr>
            <w:tcW w:w="661" w:type="pct"/>
            <w:vAlign w:val="center"/>
          </w:tcPr>
          <w:p w:rsidR="00E50E71" w:rsidRPr="00E25DE3" w:rsidRDefault="00E50E71" w:rsidP="00A50566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506973">
              <w:rPr>
                <w:sz w:val="24"/>
                <w:szCs w:val="24"/>
              </w:rPr>
              <w:t>№/№</w:t>
            </w:r>
          </w:p>
        </w:tc>
        <w:tc>
          <w:tcPr>
            <w:tcW w:w="949" w:type="pct"/>
            <w:vAlign w:val="center"/>
          </w:tcPr>
          <w:p w:rsidR="00E50E71" w:rsidRPr="00506973" w:rsidRDefault="00E50E71" w:rsidP="00A50566">
            <w:pPr>
              <w:pStyle w:val="Normalunindented"/>
              <w:keepNext/>
              <w:spacing w:line="240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506973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Наименование учебной темы</w:t>
            </w:r>
          </w:p>
          <w:p w:rsidR="00E50E71" w:rsidRPr="00E25DE3" w:rsidRDefault="00E50E71" w:rsidP="00A50566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pct"/>
            <w:vAlign w:val="center"/>
          </w:tcPr>
          <w:p w:rsidR="00E50E71" w:rsidRPr="00506973" w:rsidRDefault="00E50E71" w:rsidP="00A50566">
            <w:pPr>
              <w:pStyle w:val="Normalunindented"/>
              <w:keepNext/>
              <w:spacing w:line="240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506973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Преподаватели</w:t>
            </w:r>
          </w:p>
          <w:p w:rsidR="00E50E71" w:rsidRPr="00E25DE3" w:rsidRDefault="00E50E71" w:rsidP="00A50566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E50E71" w:rsidRPr="00506973" w:rsidRDefault="00E50E71" w:rsidP="00A50566">
            <w:pPr>
              <w:suppressLineNumbers/>
              <w:suppressAutoHyphens/>
              <w:spacing w:line="240" w:lineRule="auto"/>
              <w:ind w:firstLine="21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506973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Объем часов</w:t>
            </w:r>
          </w:p>
          <w:p w:rsidR="00E50E71" w:rsidRPr="00506973" w:rsidRDefault="00E50E71" w:rsidP="00A50566">
            <w:pPr>
              <w:pStyle w:val="Normalunindented"/>
              <w:keepNext/>
              <w:spacing w:line="240" w:lineRule="auto"/>
              <w:ind w:firstLine="21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506973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(ак.ч)</w:t>
            </w:r>
          </w:p>
          <w:p w:rsidR="00E50E71" w:rsidRPr="00E25DE3" w:rsidRDefault="00E50E71" w:rsidP="00A50566">
            <w:pPr>
              <w:pStyle w:val="Normalunindented"/>
              <w:keepNext/>
              <w:spacing w:line="240" w:lineRule="auto"/>
              <w:ind w:firstLine="21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pct"/>
            <w:vAlign w:val="center"/>
          </w:tcPr>
          <w:p w:rsidR="00E50E71" w:rsidRPr="00506973" w:rsidRDefault="00E50E71" w:rsidP="00A50566">
            <w:pPr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 w:rsidRPr="00506973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Календарная дата и время</w:t>
            </w:r>
          </w:p>
          <w:p w:rsidR="00E50E71" w:rsidRPr="00506973" w:rsidRDefault="00E50E71" w:rsidP="00A50566">
            <w:pPr>
              <w:pStyle w:val="Normalunindented"/>
              <w:keepNext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06973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проведения занятия</w:t>
            </w:r>
          </w:p>
        </w:tc>
      </w:tr>
      <w:tr w:rsidR="00E50E71" w:rsidRPr="00847269">
        <w:tc>
          <w:tcPr>
            <w:tcW w:w="661" w:type="pct"/>
          </w:tcPr>
          <w:p w:rsidR="00E50E71" w:rsidRPr="00847269" w:rsidRDefault="00E50E71" w:rsidP="00A50566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>1.</w:t>
            </w:r>
          </w:p>
        </w:tc>
        <w:tc>
          <w:tcPr>
            <w:tcW w:w="949" w:type="pct"/>
          </w:tcPr>
          <w:p w:rsidR="00E50E71" w:rsidRPr="00847269" w:rsidRDefault="00E50E71" w:rsidP="00A50566">
            <w:pPr>
              <w:keepNext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61" w:type="pct"/>
          </w:tcPr>
          <w:p w:rsidR="00E50E71" w:rsidRPr="00847269" w:rsidRDefault="00E50E71" w:rsidP="00A50566">
            <w:pPr>
              <w:keepNext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pct"/>
          </w:tcPr>
          <w:p w:rsidR="00E50E71" w:rsidRPr="00847269" w:rsidRDefault="00E50E71" w:rsidP="00A50566">
            <w:pPr>
              <w:keepNext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pct"/>
          </w:tcPr>
          <w:p w:rsidR="00E50E71" w:rsidRPr="00847269" w:rsidRDefault="00E50E71" w:rsidP="00A50566">
            <w:pPr>
              <w:keepNext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0E71" w:rsidRPr="00847269">
        <w:tc>
          <w:tcPr>
            <w:tcW w:w="661" w:type="pct"/>
          </w:tcPr>
          <w:p w:rsidR="00E50E71" w:rsidRPr="00847269" w:rsidRDefault="00E50E71" w:rsidP="00A50566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>2.</w:t>
            </w:r>
          </w:p>
        </w:tc>
        <w:tc>
          <w:tcPr>
            <w:tcW w:w="949" w:type="pct"/>
          </w:tcPr>
          <w:p w:rsidR="00E50E71" w:rsidRPr="00847269" w:rsidRDefault="00E50E71" w:rsidP="00A50566">
            <w:pPr>
              <w:keepNext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61" w:type="pct"/>
          </w:tcPr>
          <w:p w:rsidR="00E50E71" w:rsidRPr="00847269" w:rsidRDefault="00E50E71" w:rsidP="00A50566">
            <w:pPr>
              <w:keepNext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pct"/>
          </w:tcPr>
          <w:p w:rsidR="00E50E71" w:rsidRPr="00847269" w:rsidRDefault="00E50E71" w:rsidP="00A50566">
            <w:pPr>
              <w:keepNext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pct"/>
          </w:tcPr>
          <w:p w:rsidR="00E50E71" w:rsidRPr="00847269" w:rsidRDefault="00E50E71" w:rsidP="00A50566">
            <w:pPr>
              <w:keepNext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0E71" w:rsidRPr="00847269">
        <w:tc>
          <w:tcPr>
            <w:tcW w:w="661" w:type="pct"/>
          </w:tcPr>
          <w:p w:rsidR="00E50E71" w:rsidRPr="00847269" w:rsidRDefault="00E50E71" w:rsidP="00A50566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>…</w:t>
            </w:r>
          </w:p>
        </w:tc>
        <w:tc>
          <w:tcPr>
            <w:tcW w:w="949" w:type="pct"/>
          </w:tcPr>
          <w:p w:rsidR="00E50E71" w:rsidRPr="00847269" w:rsidRDefault="00E50E71" w:rsidP="00A50566">
            <w:pPr>
              <w:keepNext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61" w:type="pct"/>
          </w:tcPr>
          <w:p w:rsidR="00E50E71" w:rsidRPr="00847269" w:rsidRDefault="00E50E71" w:rsidP="00A50566">
            <w:pPr>
              <w:keepNext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pct"/>
          </w:tcPr>
          <w:p w:rsidR="00E50E71" w:rsidRPr="00847269" w:rsidRDefault="00E50E71" w:rsidP="00A50566">
            <w:pPr>
              <w:keepNext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pct"/>
          </w:tcPr>
          <w:p w:rsidR="00E50E71" w:rsidRPr="00847269" w:rsidRDefault="00E50E71" w:rsidP="00A50566">
            <w:pPr>
              <w:keepNext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E50E71" w:rsidRPr="00847269" w:rsidRDefault="00E50E71" w:rsidP="00A50566">
      <w:pPr>
        <w:pStyle w:val="heading1normal"/>
        <w:spacing w:line="240" w:lineRule="auto"/>
        <w:jc w:val="center"/>
        <w:rPr>
          <w:sz w:val="24"/>
          <w:szCs w:val="24"/>
        </w:rPr>
      </w:pPr>
      <w:bookmarkStart w:id="42" w:name="_ref_14546928"/>
      <w:bookmarkEnd w:id="40"/>
      <w:bookmarkEnd w:id="41"/>
    </w:p>
    <w:p w:rsidR="00E50E71" w:rsidRPr="00506973" w:rsidRDefault="00E50E71" w:rsidP="00A50566">
      <w:pPr>
        <w:spacing w:line="240" w:lineRule="auto"/>
        <w:rPr>
          <w:sz w:val="24"/>
          <w:szCs w:val="24"/>
        </w:rPr>
      </w:pPr>
    </w:p>
    <w:p w:rsidR="00E50E71" w:rsidRPr="00847269" w:rsidRDefault="00E50E71" w:rsidP="00A50566">
      <w:pPr>
        <w:spacing w:line="240" w:lineRule="auto"/>
        <w:rPr>
          <w:sz w:val="24"/>
          <w:szCs w:val="24"/>
        </w:rPr>
      </w:pPr>
    </w:p>
    <w:p w:rsidR="00E50E71" w:rsidRPr="00847269" w:rsidRDefault="00E50E71" w:rsidP="00A50566">
      <w:pPr>
        <w:pStyle w:val="heading1normal"/>
        <w:spacing w:line="240" w:lineRule="auto"/>
        <w:jc w:val="center"/>
        <w:rPr>
          <w:sz w:val="24"/>
          <w:szCs w:val="24"/>
        </w:rPr>
      </w:pPr>
      <w:r w:rsidRPr="00847269">
        <w:rPr>
          <w:sz w:val="24"/>
          <w:szCs w:val="24"/>
        </w:rPr>
        <w:t>Согласовано сторонами:</w:t>
      </w:r>
      <w:bookmarkEnd w:id="42"/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4644"/>
        <w:gridCol w:w="4928"/>
      </w:tblGrid>
      <w:tr w:rsidR="00E50E71" w:rsidRPr="00847269">
        <w:tc>
          <w:tcPr>
            <w:tcW w:w="2426" w:type="pct"/>
          </w:tcPr>
          <w:p w:rsidR="00E50E71" w:rsidRPr="00506973" w:rsidRDefault="00E50E71" w:rsidP="00A50566">
            <w:pPr>
              <w:spacing w:line="240" w:lineRule="auto"/>
              <w:rPr>
                <w:sz w:val="24"/>
                <w:szCs w:val="24"/>
              </w:rPr>
            </w:pPr>
            <w:r w:rsidRPr="00506973">
              <w:rPr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2574" w:type="pct"/>
          </w:tcPr>
          <w:p w:rsidR="00E50E71" w:rsidRPr="00506973" w:rsidRDefault="00E50E71" w:rsidP="00A50566">
            <w:pPr>
              <w:spacing w:line="240" w:lineRule="auto"/>
              <w:rPr>
                <w:sz w:val="24"/>
                <w:szCs w:val="24"/>
              </w:rPr>
            </w:pPr>
            <w:r w:rsidRPr="00506973">
              <w:rPr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E50E71" w:rsidRPr="00847269">
        <w:tc>
          <w:tcPr>
            <w:tcW w:w="2426" w:type="pct"/>
            <w:tcBorders>
              <w:bottom w:val="single" w:sz="2" w:space="0" w:color="auto"/>
            </w:tcBorders>
          </w:tcPr>
          <w:p w:rsidR="00E50E71" w:rsidRPr="00506973" w:rsidRDefault="00E50E71" w:rsidP="00A50566">
            <w:pPr>
              <w:spacing w:line="240" w:lineRule="auto"/>
              <w:rPr>
                <w:sz w:val="24"/>
                <w:szCs w:val="24"/>
              </w:rPr>
            </w:pPr>
            <w:r w:rsidRPr="00506973">
              <w:rPr>
                <w:sz w:val="24"/>
                <w:szCs w:val="24"/>
              </w:rPr>
              <w:t xml:space="preserve">Наименование </w:t>
            </w:r>
            <w:r w:rsidRPr="00506973">
              <w:rPr>
                <w:sz w:val="24"/>
                <w:szCs w:val="24"/>
                <w:u w:val="single"/>
              </w:rPr>
              <w:t>                                                                         </w:t>
            </w:r>
          </w:p>
        </w:tc>
        <w:tc>
          <w:tcPr>
            <w:tcW w:w="2574" w:type="pct"/>
            <w:tcBorders>
              <w:bottom w:val="single" w:sz="2" w:space="0" w:color="auto"/>
            </w:tcBorders>
          </w:tcPr>
          <w:p w:rsidR="00E50E71" w:rsidRPr="00506973" w:rsidRDefault="00E50E71" w:rsidP="00A5056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06973">
              <w:rPr>
                <w:b/>
                <w:bCs/>
                <w:sz w:val="24"/>
                <w:szCs w:val="24"/>
              </w:rPr>
              <w:t>ФБУ РФЦСЭ при Минюсте России</w:t>
            </w:r>
          </w:p>
          <w:p w:rsidR="00E50E71" w:rsidRPr="00506973" w:rsidRDefault="00E50E71" w:rsidP="00A5056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50E71" w:rsidRPr="00847269">
        <w:tc>
          <w:tcPr>
            <w:tcW w:w="242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0E71" w:rsidRPr="00506973" w:rsidRDefault="00E50E71" w:rsidP="00A50566">
            <w:pPr>
              <w:spacing w:line="240" w:lineRule="auto"/>
              <w:ind w:firstLine="34"/>
              <w:jc w:val="center"/>
              <w:rPr>
                <w:sz w:val="24"/>
                <w:szCs w:val="24"/>
                <w:u w:val="single"/>
              </w:rPr>
            </w:pPr>
            <w:r w:rsidRPr="00506973">
              <w:rPr>
                <w:sz w:val="24"/>
                <w:szCs w:val="24"/>
                <w:u w:val="single"/>
              </w:rPr>
              <w:t xml:space="preserve">     (должность)      </w:t>
            </w:r>
          </w:p>
          <w:p w:rsidR="00E50E71" w:rsidRPr="00506973" w:rsidRDefault="00E50E71" w:rsidP="00A50566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506973">
              <w:rPr>
                <w:sz w:val="24"/>
                <w:szCs w:val="24"/>
              </w:rPr>
              <w:br/>
            </w:r>
            <w:r w:rsidRPr="00506973">
              <w:rPr>
                <w:sz w:val="24"/>
                <w:szCs w:val="24"/>
                <w:u w:val="single"/>
              </w:rPr>
              <w:t>      (подпись)      </w:t>
            </w:r>
            <w:r w:rsidRPr="00506973">
              <w:rPr>
                <w:sz w:val="24"/>
                <w:szCs w:val="24"/>
              </w:rPr>
              <w:t>/</w:t>
            </w:r>
            <w:r w:rsidRPr="00506973">
              <w:rPr>
                <w:sz w:val="24"/>
                <w:szCs w:val="24"/>
                <w:u w:val="single"/>
              </w:rPr>
              <w:t>(ФИО)          </w:t>
            </w:r>
            <w:r w:rsidRPr="00506973">
              <w:rPr>
                <w:sz w:val="24"/>
                <w:szCs w:val="24"/>
              </w:rPr>
              <w:t>/</w:t>
            </w:r>
            <w:r w:rsidRPr="00506973">
              <w:rPr>
                <w:sz w:val="24"/>
                <w:szCs w:val="24"/>
              </w:rPr>
              <w:br/>
            </w:r>
            <w:r w:rsidRPr="00506973">
              <w:rPr>
                <w:i/>
                <w:iCs/>
                <w:sz w:val="24"/>
                <w:szCs w:val="24"/>
              </w:rPr>
              <w:t>М.П.</w:t>
            </w:r>
          </w:p>
        </w:tc>
        <w:tc>
          <w:tcPr>
            <w:tcW w:w="257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0E71" w:rsidRPr="00847269" w:rsidRDefault="00E50E71" w:rsidP="00A50566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847269">
              <w:rPr>
                <w:sz w:val="24"/>
                <w:szCs w:val="24"/>
                <w:u w:val="single"/>
              </w:rPr>
              <w:t>      (должность)      </w:t>
            </w:r>
          </w:p>
          <w:p w:rsidR="00E50E71" w:rsidRPr="00506973" w:rsidRDefault="00E50E71" w:rsidP="00A505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br/>
            </w:r>
            <w:r w:rsidRPr="00847269">
              <w:rPr>
                <w:sz w:val="24"/>
                <w:szCs w:val="24"/>
                <w:u w:val="single"/>
              </w:rPr>
              <w:t>      (подпись)    </w:t>
            </w:r>
            <w:r w:rsidRPr="00847269">
              <w:rPr>
                <w:sz w:val="24"/>
                <w:szCs w:val="24"/>
              </w:rPr>
              <w:t>/</w:t>
            </w:r>
            <w:r w:rsidRPr="00847269">
              <w:rPr>
                <w:sz w:val="24"/>
                <w:szCs w:val="24"/>
                <w:u w:val="single"/>
              </w:rPr>
              <w:t>     (ФИО)  </w:t>
            </w:r>
            <w:r w:rsidRPr="00847269">
              <w:rPr>
                <w:sz w:val="24"/>
                <w:szCs w:val="24"/>
              </w:rPr>
              <w:t>/</w:t>
            </w:r>
            <w:r w:rsidRPr="00847269">
              <w:rPr>
                <w:sz w:val="24"/>
                <w:szCs w:val="24"/>
              </w:rPr>
              <w:br/>
            </w:r>
            <w:r w:rsidRPr="00847269">
              <w:rPr>
                <w:i/>
                <w:iCs/>
                <w:sz w:val="24"/>
                <w:szCs w:val="24"/>
              </w:rPr>
              <w:t>М.П.</w:t>
            </w:r>
          </w:p>
        </w:tc>
      </w:tr>
    </w:tbl>
    <w:p w:rsidR="00E50E71" w:rsidRDefault="00E50E71" w:rsidP="00A50566">
      <w:pPr>
        <w:spacing w:line="240" w:lineRule="auto"/>
        <w:rPr>
          <w:sz w:val="24"/>
          <w:szCs w:val="24"/>
        </w:rPr>
      </w:pPr>
    </w:p>
    <w:p w:rsidR="00E50E71" w:rsidRDefault="00E50E71">
      <w:pPr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50E71" w:rsidRPr="00847269" w:rsidRDefault="00E50E71" w:rsidP="00A50566">
      <w:pPr>
        <w:spacing w:line="240" w:lineRule="auto"/>
        <w:rPr>
          <w:sz w:val="24"/>
          <w:szCs w:val="24"/>
        </w:rPr>
      </w:pPr>
    </w:p>
    <w:p w:rsidR="00E50E71" w:rsidRPr="00847269" w:rsidRDefault="00E50E71" w:rsidP="00A50566">
      <w:pPr>
        <w:keepNext/>
        <w:keepLines/>
        <w:spacing w:before="0" w:after="0" w:line="240" w:lineRule="auto"/>
        <w:jc w:val="right"/>
        <w:rPr>
          <w:sz w:val="24"/>
          <w:szCs w:val="24"/>
        </w:rPr>
      </w:pPr>
      <w:r w:rsidRPr="00847269">
        <w:rPr>
          <w:sz w:val="24"/>
          <w:szCs w:val="24"/>
        </w:rPr>
        <w:t>Приложение № 2</w:t>
      </w:r>
      <w:r w:rsidRPr="00847269">
        <w:rPr>
          <w:sz w:val="24"/>
          <w:szCs w:val="24"/>
        </w:rPr>
        <w:br/>
        <w:t>к Договору об образовании № ___________</w:t>
      </w:r>
    </w:p>
    <w:p w:rsidR="00E50E71" w:rsidRPr="00847269" w:rsidRDefault="00E50E71" w:rsidP="00A50566">
      <w:pPr>
        <w:keepNext/>
        <w:keepLines/>
        <w:spacing w:before="0" w:after="0" w:line="240" w:lineRule="auto"/>
        <w:jc w:val="right"/>
        <w:rPr>
          <w:sz w:val="24"/>
          <w:szCs w:val="24"/>
        </w:rPr>
      </w:pPr>
      <w:r w:rsidRPr="00847269">
        <w:rPr>
          <w:sz w:val="24"/>
          <w:szCs w:val="24"/>
        </w:rPr>
        <w:t xml:space="preserve">на обучение по дополнительной профессиональной </w:t>
      </w:r>
    </w:p>
    <w:p w:rsidR="00E50E71" w:rsidRPr="00847269" w:rsidRDefault="00E50E71" w:rsidP="00A50566">
      <w:pPr>
        <w:keepNext/>
        <w:keepLines/>
        <w:spacing w:before="0" w:after="0" w:line="240" w:lineRule="auto"/>
        <w:jc w:val="right"/>
        <w:rPr>
          <w:sz w:val="24"/>
          <w:szCs w:val="24"/>
        </w:rPr>
      </w:pPr>
      <w:r w:rsidRPr="00847269">
        <w:rPr>
          <w:sz w:val="24"/>
          <w:szCs w:val="24"/>
        </w:rPr>
        <w:t>программе повышения квалификации</w:t>
      </w:r>
    </w:p>
    <w:p w:rsidR="00E50E71" w:rsidRDefault="00E50E71" w:rsidP="00A50566">
      <w:pPr>
        <w:spacing w:line="240" w:lineRule="auto"/>
        <w:jc w:val="center"/>
        <w:rPr>
          <w:sz w:val="24"/>
          <w:szCs w:val="24"/>
        </w:rPr>
      </w:pPr>
    </w:p>
    <w:p w:rsidR="00E50E71" w:rsidRDefault="00E50E71" w:rsidP="00A50566">
      <w:pPr>
        <w:spacing w:line="240" w:lineRule="auto"/>
        <w:jc w:val="center"/>
        <w:rPr>
          <w:sz w:val="24"/>
          <w:szCs w:val="24"/>
        </w:rPr>
      </w:pPr>
    </w:p>
    <w:p w:rsidR="00E50E71" w:rsidRDefault="00E50E71" w:rsidP="00A50566">
      <w:pPr>
        <w:spacing w:line="240" w:lineRule="auto"/>
        <w:jc w:val="center"/>
        <w:rPr>
          <w:sz w:val="24"/>
          <w:szCs w:val="24"/>
        </w:rPr>
      </w:pPr>
    </w:p>
    <w:p w:rsidR="00E50E71" w:rsidRPr="00847269" w:rsidRDefault="00E50E71" w:rsidP="00A50566">
      <w:pPr>
        <w:spacing w:line="240" w:lineRule="auto"/>
        <w:jc w:val="center"/>
        <w:rPr>
          <w:sz w:val="24"/>
          <w:szCs w:val="24"/>
        </w:rPr>
      </w:pPr>
      <w:bookmarkStart w:id="43" w:name="_GoBack"/>
      <w:bookmarkEnd w:id="43"/>
      <w:r w:rsidRPr="00847269">
        <w:rPr>
          <w:sz w:val="24"/>
          <w:szCs w:val="24"/>
        </w:rPr>
        <w:t>Список Обучающихся, предоставляемый Заказчиком</w:t>
      </w:r>
    </w:p>
    <w:p w:rsidR="00E50E71" w:rsidRPr="00847269" w:rsidRDefault="00E50E71" w:rsidP="00A50566">
      <w:pPr>
        <w:spacing w:line="240" w:lineRule="auto"/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76"/>
        <w:gridCol w:w="8896"/>
      </w:tblGrid>
      <w:tr w:rsidR="00E50E71" w:rsidRPr="00847269">
        <w:tc>
          <w:tcPr>
            <w:tcW w:w="353" w:type="pct"/>
          </w:tcPr>
          <w:p w:rsidR="00E50E71" w:rsidRPr="00847269" w:rsidRDefault="00E50E71" w:rsidP="00A50566">
            <w:pPr>
              <w:pStyle w:val="Normalunindented"/>
              <w:keepNext/>
              <w:spacing w:before="60" w:after="60" w:line="240" w:lineRule="auto"/>
              <w:jc w:val="left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>1.</w:t>
            </w:r>
          </w:p>
        </w:tc>
        <w:tc>
          <w:tcPr>
            <w:tcW w:w="4647" w:type="pct"/>
          </w:tcPr>
          <w:p w:rsidR="00E50E71" w:rsidRPr="00847269" w:rsidRDefault="00E50E71" w:rsidP="00A50566">
            <w:pPr>
              <w:pStyle w:val="Normalunindented"/>
              <w:keepNext/>
              <w:spacing w:before="60" w:after="60" w:line="240" w:lineRule="auto"/>
              <w:jc w:val="left"/>
              <w:rPr>
                <w:sz w:val="24"/>
                <w:szCs w:val="24"/>
                <w:u w:val="single"/>
              </w:rPr>
            </w:pPr>
            <w:r w:rsidRPr="00847269">
              <w:rPr>
                <w:sz w:val="24"/>
                <w:szCs w:val="24"/>
              </w:rPr>
              <w:t xml:space="preserve">Ф.И.О. </w:t>
            </w:r>
            <w:r w:rsidRPr="00847269">
              <w:rPr>
                <w:sz w:val="24"/>
                <w:szCs w:val="24"/>
                <w:u w:val="single"/>
              </w:rPr>
              <w:t xml:space="preserve">                                </w:t>
            </w:r>
          </w:p>
          <w:p w:rsidR="00E50E71" w:rsidRPr="00847269" w:rsidRDefault="00E50E71" w:rsidP="00A50566">
            <w:pPr>
              <w:pStyle w:val="Normalunindented"/>
              <w:keepNext/>
              <w:spacing w:before="60" w:after="60" w:line="240" w:lineRule="auto"/>
              <w:jc w:val="left"/>
              <w:rPr>
                <w:sz w:val="24"/>
                <w:szCs w:val="24"/>
              </w:rPr>
            </w:pPr>
            <w:r w:rsidRPr="00506973">
              <w:rPr>
                <w:sz w:val="24"/>
                <w:szCs w:val="24"/>
              </w:rPr>
              <w:t>Дата рождения_____________</w:t>
            </w:r>
            <w:r w:rsidRPr="00847269">
              <w:rPr>
                <w:sz w:val="24"/>
                <w:szCs w:val="24"/>
              </w:rPr>
              <w:br/>
              <w:t>Гражданство __________</w:t>
            </w:r>
            <w:r w:rsidRPr="00847269">
              <w:rPr>
                <w:sz w:val="24"/>
                <w:szCs w:val="24"/>
              </w:rPr>
              <w:br/>
              <w:t>Место работы, должность_________________</w:t>
            </w:r>
          </w:p>
          <w:p w:rsidR="00E50E71" w:rsidRPr="00847269" w:rsidRDefault="00E50E71" w:rsidP="00A50566">
            <w:pPr>
              <w:pStyle w:val="Normalunindented"/>
              <w:keepNext/>
              <w:spacing w:before="60" w:after="60" w:line="240" w:lineRule="auto"/>
              <w:jc w:val="left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 xml:space="preserve">Сведения об учетной записи в Госреестре </w:t>
            </w:r>
            <w:r>
              <w:rPr>
                <w:sz w:val="24"/>
                <w:szCs w:val="24"/>
              </w:rPr>
              <w:t xml:space="preserve">или иные сведения, подтверждающие  квалификацию </w:t>
            </w:r>
            <w:r w:rsidRPr="00847269">
              <w:rPr>
                <w:sz w:val="24"/>
                <w:szCs w:val="24"/>
              </w:rPr>
              <w:t>________________</w:t>
            </w:r>
          </w:p>
          <w:p w:rsidR="00E50E71" w:rsidRDefault="00E50E71" w:rsidP="00A50566">
            <w:pPr>
              <w:pStyle w:val="Normalunindented"/>
              <w:keepNext/>
              <w:spacing w:before="60" w:after="60" w:line="240" w:lineRule="auto"/>
              <w:jc w:val="left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 xml:space="preserve"> </w:t>
            </w:r>
            <w:r w:rsidRPr="00847269">
              <w:rPr>
                <w:sz w:val="24"/>
                <w:szCs w:val="24"/>
              </w:rPr>
              <w:t>(</w:t>
            </w:r>
            <w:r w:rsidRPr="00E16F02">
              <w:rPr>
                <w:i/>
                <w:iCs/>
                <w:sz w:val="24"/>
                <w:szCs w:val="24"/>
              </w:rPr>
              <w:t>не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E16F02">
              <w:rPr>
                <w:i/>
                <w:iCs/>
                <w:sz w:val="24"/>
                <w:szCs w:val="24"/>
              </w:rPr>
              <w:t>обязательно</w:t>
            </w:r>
            <w:r w:rsidRPr="00847269">
              <w:rPr>
                <w:sz w:val="24"/>
                <w:szCs w:val="24"/>
              </w:rPr>
              <w:t>) ______________</w:t>
            </w:r>
          </w:p>
          <w:p w:rsidR="00E50E71" w:rsidRPr="00847269" w:rsidRDefault="00E50E71" w:rsidP="00A50566">
            <w:pPr>
              <w:pStyle w:val="Normalunindented"/>
              <w:keepNext/>
              <w:spacing w:before="60" w:after="60" w:line="240" w:lineRule="auto"/>
              <w:jc w:val="left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>Электронная почта_________________</w:t>
            </w:r>
          </w:p>
          <w:p w:rsidR="00E50E71" w:rsidRPr="00847269" w:rsidRDefault="00E50E71" w:rsidP="00A50566">
            <w:pPr>
              <w:pStyle w:val="Normalunindented"/>
              <w:keepNext/>
              <w:spacing w:before="60" w:after="6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50E71" w:rsidRPr="00847269">
        <w:tc>
          <w:tcPr>
            <w:tcW w:w="353" w:type="pct"/>
          </w:tcPr>
          <w:p w:rsidR="00E50E71" w:rsidRPr="00847269" w:rsidDel="009D31D3" w:rsidRDefault="00E50E71" w:rsidP="00A50566">
            <w:pPr>
              <w:pStyle w:val="Normalunindented"/>
              <w:keepNext/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847269">
              <w:rPr>
                <w:sz w:val="24"/>
                <w:szCs w:val="24"/>
              </w:rPr>
              <w:t>2.</w:t>
            </w:r>
          </w:p>
        </w:tc>
        <w:tc>
          <w:tcPr>
            <w:tcW w:w="4647" w:type="pct"/>
          </w:tcPr>
          <w:p w:rsidR="00E50E71" w:rsidRPr="00847269" w:rsidRDefault="00E50E71" w:rsidP="00A50566">
            <w:pPr>
              <w:pStyle w:val="Normalunindented"/>
              <w:keepNext/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50E71" w:rsidRPr="00847269" w:rsidRDefault="00E50E71" w:rsidP="00A50566">
      <w:pPr>
        <w:spacing w:line="240" w:lineRule="auto"/>
        <w:rPr>
          <w:sz w:val="24"/>
          <w:szCs w:val="24"/>
        </w:rPr>
      </w:pPr>
    </w:p>
    <w:p w:rsidR="00E50E71" w:rsidRPr="00847269" w:rsidRDefault="00E50E71" w:rsidP="00A50566">
      <w:pPr>
        <w:spacing w:line="240" w:lineRule="auto"/>
        <w:rPr>
          <w:sz w:val="24"/>
          <w:szCs w:val="24"/>
        </w:rPr>
      </w:pPr>
    </w:p>
    <w:p w:rsidR="00E50E71" w:rsidRPr="00506973" w:rsidRDefault="00E50E71" w:rsidP="00A50566">
      <w:pPr>
        <w:spacing w:line="240" w:lineRule="auto"/>
        <w:rPr>
          <w:sz w:val="24"/>
          <w:szCs w:val="24"/>
        </w:rPr>
      </w:pPr>
      <w:r w:rsidRPr="00506973">
        <w:rPr>
          <w:b/>
          <w:bCs/>
          <w:sz w:val="24"/>
          <w:szCs w:val="24"/>
        </w:rPr>
        <w:t>Заказчик</w:t>
      </w:r>
    </w:p>
    <w:p w:rsidR="00E50E71" w:rsidRPr="00506973" w:rsidRDefault="00E50E71" w:rsidP="00A50566">
      <w:pPr>
        <w:spacing w:line="240" w:lineRule="auto"/>
        <w:rPr>
          <w:sz w:val="24"/>
          <w:szCs w:val="24"/>
        </w:rPr>
      </w:pPr>
      <w:r w:rsidRPr="00506973">
        <w:rPr>
          <w:sz w:val="24"/>
          <w:szCs w:val="24"/>
        </w:rPr>
        <w:t xml:space="preserve">Наименование </w:t>
      </w:r>
      <w:r w:rsidRPr="00506973">
        <w:rPr>
          <w:sz w:val="24"/>
          <w:szCs w:val="24"/>
          <w:u w:val="single"/>
        </w:rPr>
        <w:t>                                                                         </w:t>
      </w:r>
      <w:r w:rsidRPr="00506973">
        <w:rPr>
          <w:sz w:val="24"/>
          <w:szCs w:val="24"/>
        </w:rPr>
        <w:br/>
        <w:t xml:space="preserve">        </w:t>
      </w:r>
    </w:p>
    <w:p w:rsidR="00E50E71" w:rsidRPr="00506973" w:rsidRDefault="00E50E71" w:rsidP="00A50566">
      <w:pPr>
        <w:spacing w:line="240" w:lineRule="auto"/>
        <w:rPr>
          <w:sz w:val="24"/>
          <w:szCs w:val="24"/>
        </w:rPr>
      </w:pPr>
      <w:r w:rsidRPr="00506973">
        <w:rPr>
          <w:sz w:val="24"/>
          <w:szCs w:val="24"/>
        </w:rPr>
        <w:t>Должность</w:t>
      </w:r>
      <w:r w:rsidRPr="00506973">
        <w:rPr>
          <w:sz w:val="24"/>
          <w:szCs w:val="24"/>
        </w:rPr>
        <w:br/>
      </w:r>
      <w:r w:rsidRPr="00506973">
        <w:rPr>
          <w:sz w:val="24"/>
          <w:szCs w:val="24"/>
          <w:u w:val="single"/>
        </w:rPr>
        <w:t>      (подпись)      </w:t>
      </w:r>
      <w:r w:rsidRPr="00506973">
        <w:rPr>
          <w:sz w:val="24"/>
          <w:szCs w:val="24"/>
        </w:rPr>
        <w:t>/</w:t>
      </w:r>
      <w:r w:rsidRPr="00506973">
        <w:rPr>
          <w:sz w:val="24"/>
          <w:szCs w:val="24"/>
          <w:u w:val="single"/>
        </w:rPr>
        <w:t>(ФИО)          </w:t>
      </w:r>
      <w:r w:rsidRPr="00506973">
        <w:rPr>
          <w:sz w:val="24"/>
          <w:szCs w:val="24"/>
        </w:rPr>
        <w:t>/</w:t>
      </w:r>
      <w:r w:rsidRPr="00506973">
        <w:rPr>
          <w:sz w:val="24"/>
          <w:szCs w:val="24"/>
        </w:rPr>
        <w:br/>
      </w:r>
      <w:r w:rsidRPr="00506973">
        <w:rPr>
          <w:i/>
          <w:iCs/>
          <w:sz w:val="24"/>
          <w:szCs w:val="24"/>
        </w:rPr>
        <w:t>М.П.</w:t>
      </w:r>
    </w:p>
    <w:p w:rsidR="00E50E71" w:rsidRPr="00847269" w:rsidRDefault="00E50E71" w:rsidP="00A50566">
      <w:pPr>
        <w:spacing w:line="240" w:lineRule="auto"/>
        <w:rPr>
          <w:sz w:val="24"/>
          <w:szCs w:val="24"/>
        </w:rPr>
      </w:pPr>
    </w:p>
    <w:p w:rsidR="00E50E71" w:rsidRPr="00847269" w:rsidRDefault="00E50E71" w:rsidP="00A50566">
      <w:pPr>
        <w:spacing w:before="0" w:after="0" w:line="240" w:lineRule="auto"/>
        <w:ind w:firstLine="0"/>
        <w:jc w:val="left"/>
        <w:rPr>
          <w:sz w:val="24"/>
          <w:szCs w:val="24"/>
        </w:rPr>
      </w:pPr>
      <w:r w:rsidRPr="00847269">
        <w:rPr>
          <w:sz w:val="24"/>
          <w:szCs w:val="24"/>
        </w:rPr>
        <w:br w:type="page"/>
      </w:r>
    </w:p>
    <w:p w:rsidR="00E50E71" w:rsidRPr="00847269" w:rsidRDefault="00E50E71" w:rsidP="00A50566">
      <w:pPr>
        <w:keepNext/>
        <w:keepLines/>
        <w:spacing w:before="0" w:after="0" w:line="240" w:lineRule="auto"/>
        <w:jc w:val="right"/>
        <w:rPr>
          <w:sz w:val="24"/>
          <w:szCs w:val="24"/>
        </w:rPr>
      </w:pPr>
      <w:r w:rsidRPr="00847269">
        <w:rPr>
          <w:sz w:val="24"/>
          <w:szCs w:val="24"/>
        </w:rPr>
        <w:t>Приложение № 3</w:t>
      </w:r>
      <w:r w:rsidRPr="00847269">
        <w:rPr>
          <w:sz w:val="24"/>
          <w:szCs w:val="24"/>
        </w:rPr>
        <w:br/>
        <w:t>к Договору об образовании № ___________</w:t>
      </w:r>
    </w:p>
    <w:p w:rsidR="00E50E71" w:rsidRPr="00847269" w:rsidRDefault="00E50E71" w:rsidP="00A50566">
      <w:pPr>
        <w:keepNext/>
        <w:keepLines/>
        <w:spacing w:before="0" w:after="0" w:line="240" w:lineRule="auto"/>
        <w:jc w:val="right"/>
        <w:rPr>
          <w:sz w:val="24"/>
          <w:szCs w:val="24"/>
        </w:rPr>
      </w:pPr>
      <w:r w:rsidRPr="00847269">
        <w:rPr>
          <w:sz w:val="24"/>
          <w:szCs w:val="24"/>
        </w:rPr>
        <w:t xml:space="preserve">на обучение по дополнительной профессиональной </w:t>
      </w:r>
    </w:p>
    <w:p w:rsidR="00E50E71" w:rsidRPr="00847269" w:rsidRDefault="00E50E71" w:rsidP="00A50566">
      <w:pPr>
        <w:keepNext/>
        <w:keepLines/>
        <w:spacing w:before="0" w:after="0" w:line="240" w:lineRule="auto"/>
        <w:jc w:val="right"/>
        <w:rPr>
          <w:sz w:val="24"/>
          <w:szCs w:val="24"/>
        </w:rPr>
      </w:pPr>
      <w:r w:rsidRPr="00847269">
        <w:rPr>
          <w:sz w:val="24"/>
          <w:szCs w:val="24"/>
        </w:rPr>
        <w:t>программе повышения квалификации</w:t>
      </w:r>
      <w:r w:rsidRPr="00847269">
        <w:rPr>
          <w:sz w:val="24"/>
          <w:szCs w:val="24"/>
        </w:rPr>
        <w:br/>
        <w:t>от «</w:t>
      </w:r>
      <w:r w:rsidRPr="00847269">
        <w:rPr>
          <w:sz w:val="24"/>
          <w:szCs w:val="24"/>
          <w:u w:val="single"/>
        </w:rPr>
        <w:t xml:space="preserve">      </w:t>
      </w:r>
      <w:r w:rsidRPr="00847269">
        <w:rPr>
          <w:sz w:val="24"/>
          <w:szCs w:val="24"/>
        </w:rPr>
        <w:t xml:space="preserve">»   </w:t>
      </w:r>
      <w:r w:rsidRPr="00847269">
        <w:rPr>
          <w:sz w:val="24"/>
          <w:szCs w:val="24"/>
          <w:u w:val="single"/>
        </w:rPr>
        <w:t>                   </w:t>
      </w:r>
      <w:r w:rsidRPr="00847269">
        <w:rPr>
          <w:sz w:val="24"/>
          <w:szCs w:val="24"/>
        </w:rPr>
        <w:t xml:space="preserve"> 20</w:t>
      </w:r>
      <w:r w:rsidRPr="00847269">
        <w:rPr>
          <w:sz w:val="24"/>
          <w:szCs w:val="24"/>
          <w:u w:val="single"/>
        </w:rPr>
        <w:t>       </w:t>
      </w:r>
      <w:r w:rsidRPr="00847269">
        <w:rPr>
          <w:sz w:val="24"/>
          <w:szCs w:val="24"/>
        </w:rPr>
        <w:t xml:space="preserve"> г.</w:t>
      </w:r>
    </w:p>
    <w:p w:rsidR="00E50E71" w:rsidRPr="00847269" w:rsidRDefault="00E50E71" w:rsidP="00A50566">
      <w:pPr>
        <w:spacing w:line="240" w:lineRule="auto"/>
        <w:jc w:val="center"/>
        <w:rPr>
          <w:b/>
          <w:bCs/>
          <w:sz w:val="24"/>
          <w:szCs w:val="24"/>
        </w:rPr>
      </w:pPr>
    </w:p>
    <w:p w:rsidR="00E50E71" w:rsidRPr="00506973" w:rsidRDefault="00E50E71" w:rsidP="00A50566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Pr="00506973">
        <w:rPr>
          <w:b/>
          <w:bCs/>
          <w:sz w:val="24"/>
          <w:szCs w:val="24"/>
        </w:rPr>
        <w:t xml:space="preserve">Форма Акта </w:t>
      </w:r>
      <w:r w:rsidRPr="00847269">
        <w:rPr>
          <w:b/>
          <w:bCs/>
          <w:sz w:val="24"/>
          <w:szCs w:val="24"/>
        </w:rPr>
        <w:t xml:space="preserve">об </w:t>
      </w:r>
      <w:r w:rsidRPr="00506973">
        <w:rPr>
          <w:b/>
          <w:bCs/>
          <w:sz w:val="24"/>
          <w:szCs w:val="24"/>
        </w:rPr>
        <w:t>оказанных услуг</w:t>
      </w:r>
      <w:r>
        <w:rPr>
          <w:b/>
          <w:bCs/>
          <w:sz w:val="24"/>
          <w:szCs w:val="24"/>
        </w:rPr>
        <w:t>ах)</w:t>
      </w:r>
    </w:p>
    <w:p w:rsidR="00E50E71" w:rsidRPr="00506973" w:rsidRDefault="00E50E71" w:rsidP="00A50566">
      <w:pPr>
        <w:spacing w:before="0" w:after="0" w:line="240" w:lineRule="auto"/>
        <w:jc w:val="center"/>
        <w:rPr>
          <w:sz w:val="20"/>
          <w:szCs w:val="20"/>
        </w:rPr>
      </w:pPr>
    </w:p>
    <w:p w:rsidR="00E50E71" w:rsidRPr="00506973" w:rsidRDefault="00E50E71" w:rsidP="00A50566">
      <w:pPr>
        <w:spacing w:before="0" w:after="0" w:line="240" w:lineRule="auto"/>
        <w:jc w:val="center"/>
        <w:rPr>
          <w:sz w:val="20"/>
          <w:szCs w:val="20"/>
        </w:rPr>
      </w:pPr>
      <w:r w:rsidRPr="00506973">
        <w:rPr>
          <w:sz w:val="20"/>
          <w:szCs w:val="20"/>
        </w:rPr>
        <w:t>А К Т</w:t>
      </w:r>
    </w:p>
    <w:p w:rsidR="00E50E71" w:rsidRPr="00506973" w:rsidRDefault="00E50E71" w:rsidP="00A50566">
      <w:pPr>
        <w:spacing w:before="0" w:after="0" w:line="240" w:lineRule="auto"/>
        <w:jc w:val="center"/>
        <w:rPr>
          <w:sz w:val="20"/>
          <w:szCs w:val="20"/>
        </w:rPr>
      </w:pPr>
      <w:r w:rsidRPr="00506973">
        <w:rPr>
          <w:sz w:val="20"/>
          <w:szCs w:val="20"/>
        </w:rPr>
        <w:t>об оказанных услугах</w:t>
      </w:r>
    </w:p>
    <w:p w:rsidR="00E50E71" w:rsidRPr="00506973" w:rsidRDefault="00E50E71" w:rsidP="00A50566">
      <w:pPr>
        <w:spacing w:before="0" w:after="0" w:line="240" w:lineRule="auto"/>
        <w:jc w:val="center"/>
        <w:rPr>
          <w:sz w:val="20"/>
          <w:szCs w:val="20"/>
        </w:rPr>
      </w:pPr>
      <w:r w:rsidRPr="00A47D93">
        <w:rPr>
          <w:sz w:val="20"/>
          <w:szCs w:val="20"/>
        </w:rPr>
        <w:t xml:space="preserve">по </w:t>
      </w:r>
      <w:r w:rsidRPr="00506973">
        <w:rPr>
          <w:sz w:val="20"/>
          <w:szCs w:val="20"/>
        </w:rPr>
        <w:t>Договор</w:t>
      </w:r>
      <w:r w:rsidRPr="00A47D93">
        <w:rPr>
          <w:sz w:val="20"/>
          <w:szCs w:val="20"/>
        </w:rPr>
        <w:t>у</w:t>
      </w:r>
      <w:r w:rsidRPr="00506973">
        <w:rPr>
          <w:sz w:val="20"/>
          <w:szCs w:val="20"/>
        </w:rPr>
        <w:t xml:space="preserve"> №______об образовании на обучение</w:t>
      </w:r>
    </w:p>
    <w:p w:rsidR="00E50E71" w:rsidRPr="00506973" w:rsidRDefault="00E50E71" w:rsidP="00A50566">
      <w:pPr>
        <w:spacing w:before="0" w:after="0" w:line="240" w:lineRule="auto"/>
        <w:jc w:val="center"/>
        <w:rPr>
          <w:sz w:val="20"/>
          <w:szCs w:val="20"/>
        </w:rPr>
      </w:pPr>
      <w:r w:rsidRPr="00506973">
        <w:rPr>
          <w:sz w:val="20"/>
          <w:szCs w:val="20"/>
        </w:rPr>
        <w:t>по дополнительной профессиональной</w:t>
      </w:r>
    </w:p>
    <w:p w:rsidR="00E50E71" w:rsidRPr="00506973" w:rsidRDefault="00E50E71" w:rsidP="00A50566">
      <w:pPr>
        <w:spacing w:before="0" w:after="0" w:line="240" w:lineRule="auto"/>
        <w:jc w:val="center"/>
        <w:rPr>
          <w:sz w:val="20"/>
          <w:szCs w:val="20"/>
        </w:rPr>
      </w:pPr>
      <w:r w:rsidRPr="00506973">
        <w:rPr>
          <w:sz w:val="20"/>
          <w:szCs w:val="20"/>
        </w:rPr>
        <w:t>программе повышения квалификации</w:t>
      </w:r>
      <w:r w:rsidRPr="00506973" w:rsidDel="009D31D3">
        <w:rPr>
          <w:sz w:val="20"/>
          <w:szCs w:val="20"/>
        </w:rPr>
        <w:t xml:space="preserve"> </w:t>
      </w:r>
      <w:r w:rsidRPr="00506973">
        <w:rPr>
          <w:sz w:val="20"/>
          <w:szCs w:val="20"/>
        </w:rPr>
        <w:br/>
        <w:t>от «</w:t>
      </w:r>
      <w:r w:rsidRPr="00506973">
        <w:rPr>
          <w:sz w:val="20"/>
          <w:szCs w:val="20"/>
          <w:u w:val="single"/>
        </w:rPr>
        <w:t xml:space="preserve">      </w:t>
      </w:r>
      <w:r w:rsidRPr="00506973">
        <w:rPr>
          <w:sz w:val="20"/>
          <w:szCs w:val="20"/>
        </w:rPr>
        <w:t xml:space="preserve">»   </w:t>
      </w:r>
      <w:r w:rsidRPr="00506973">
        <w:rPr>
          <w:sz w:val="20"/>
          <w:szCs w:val="20"/>
          <w:u w:val="single"/>
        </w:rPr>
        <w:t>                   </w:t>
      </w:r>
      <w:r w:rsidRPr="00506973">
        <w:rPr>
          <w:sz w:val="20"/>
          <w:szCs w:val="20"/>
        </w:rPr>
        <w:t xml:space="preserve"> 20</w:t>
      </w:r>
      <w:r w:rsidRPr="00506973">
        <w:rPr>
          <w:sz w:val="20"/>
          <w:szCs w:val="20"/>
          <w:u w:val="single"/>
        </w:rPr>
        <w:t>       </w:t>
      </w:r>
      <w:r w:rsidRPr="00506973">
        <w:rPr>
          <w:sz w:val="20"/>
          <w:szCs w:val="20"/>
        </w:rPr>
        <w:t xml:space="preserve"> г</w:t>
      </w:r>
      <w:r w:rsidRPr="00A47D93">
        <w:rPr>
          <w:sz w:val="20"/>
          <w:szCs w:val="20"/>
        </w:rPr>
        <w:t>.</w:t>
      </w:r>
    </w:p>
    <w:p w:rsidR="00E50E71" w:rsidRPr="00506973" w:rsidRDefault="00E50E71" w:rsidP="00A50566">
      <w:pPr>
        <w:spacing w:before="0" w:after="0" w:line="240" w:lineRule="auto"/>
        <w:jc w:val="center"/>
        <w:rPr>
          <w:sz w:val="20"/>
          <w:szCs w:val="20"/>
        </w:rPr>
      </w:pPr>
    </w:p>
    <w:p w:rsidR="00E50E71" w:rsidRPr="00506973" w:rsidRDefault="00E50E71" w:rsidP="00A50566">
      <w:pPr>
        <w:spacing w:before="0" w:after="0" w:line="240" w:lineRule="auto"/>
        <w:rPr>
          <w:sz w:val="20"/>
          <w:szCs w:val="20"/>
        </w:rPr>
      </w:pPr>
      <w:r w:rsidRPr="00506973">
        <w:rPr>
          <w:sz w:val="20"/>
          <w:szCs w:val="20"/>
        </w:rPr>
        <w:t xml:space="preserve">г. Москва                   </w:t>
      </w:r>
      <w:r w:rsidRPr="00A47D93">
        <w:rPr>
          <w:sz w:val="20"/>
          <w:szCs w:val="20"/>
        </w:rPr>
        <w:t xml:space="preserve">                   </w:t>
      </w:r>
      <w:r w:rsidRPr="00506973">
        <w:rPr>
          <w:sz w:val="20"/>
          <w:szCs w:val="20"/>
        </w:rPr>
        <w:t xml:space="preserve">                          </w:t>
      </w:r>
      <w:r w:rsidRPr="00A47D93">
        <w:rPr>
          <w:sz w:val="20"/>
          <w:szCs w:val="20"/>
        </w:rPr>
        <w:t xml:space="preserve">                   </w:t>
      </w:r>
      <w:r w:rsidRPr="00506973">
        <w:rPr>
          <w:sz w:val="20"/>
          <w:szCs w:val="20"/>
        </w:rPr>
        <w:t xml:space="preserve"> «____»___________20__г.</w:t>
      </w:r>
    </w:p>
    <w:p w:rsidR="00E50E71" w:rsidRPr="00A47D93" w:rsidRDefault="00E50E71" w:rsidP="00A50566">
      <w:pPr>
        <w:spacing w:before="0" w:after="0" w:line="240" w:lineRule="auto"/>
        <w:rPr>
          <w:sz w:val="20"/>
          <w:szCs w:val="20"/>
        </w:rPr>
      </w:pPr>
      <w:r w:rsidRPr="00A47D93">
        <w:rPr>
          <w:sz w:val="20"/>
          <w:szCs w:val="20"/>
        </w:rPr>
        <w:t>Федеральное бюджетное учреждение Российский федеральный центр судебной экспертизы при Министерстве юстиции Российской Федерации (ФБУ РФЦСЭ при Минюсте России), осуществляющее образовательную деятельность на основании лицензии от 29 мая 2012 г. № 0021, выданной Федеральной службой по надзору в сфере образования и науки, именуемое в дальнейшем «Исполнитель», в лице __________________________, действующего(ей) на основании _</w:t>
      </w:r>
      <w:r w:rsidRPr="00506973">
        <w:rPr>
          <w:sz w:val="20"/>
          <w:szCs w:val="20"/>
        </w:rPr>
        <w:t>_____________________________________</w:t>
      </w:r>
      <w:r w:rsidRPr="00A47D93">
        <w:rPr>
          <w:sz w:val="20"/>
          <w:szCs w:val="20"/>
        </w:rPr>
        <w:t>_________________,  и _______</w:t>
      </w:r>
      <w:r w:rsidRPr="00506973">
        <w:rPr>
          <w:sz w:val="20"/>
          <w:szCs w:val="20"/>
        </w:rPr>
        <w:t>__________</w:t>
      </w:r>
      <w:r w:rsidRPr="00A47D93">
        <w:rPr>
          <w:sz w:val="20"/>
          <w:szCs w:val="20"/>
        </w:rPr>
        <w:t>_____________________________________,</w:t>
      </w:r>
      <w:r w:rsidRPr="00506973">
        <w:rPr>
          <w:sz w:val="20"/>
          <w:szCs w:val="20"/>
        </w:rPr>
        <w:t xml:space="preserve"> именуемое в дальнейшем </w:t>
      </w:r>
    </w:p>
    <w:p w:rsidR="00E50E71" w:rsidRPr="00A47D93" w:rsidRDefault="00E50E71" w:rsidP="00A50566">
      <w:pPr>
        <w:spacing w:before="0" w:after="0" w:line="240" w:lineRule="auto"/>
        <w:ind w:firstLine="0"/>
        <w:rPr>
          <w:sz w:val="20"/>
          <w:szCs w:val="20"/>
        </w:rPr>
      </w:pPr>
      <w:r w:rsidRPr="00506973">
        <w:rPr>
          <w:sz w:val="20"/>
          <w:szCs w:val="20"/>
        </w:rPr>
        <w:t xml:space="preserve">                                      </w:t>
      </w:r>
      <w:r w:rsidRPr="00A47D93">
        <w:rPr>
          <w:sz w:val="20"/>
          <w:szCs w:val="20"/>
        </w:rPr>
        <w:t>(наименование   организации)</w:t>
      </w:r>
    </w:p>
    <w:p w:rsidR="00E50E71" w:rsidRPr="00506973" w:rsidRDefault="00E50E71" w:rsidP="00A50566">
      <w:pPr>
        <w:spacing w:before="0" w:after="0" w:line="240" w:lineRule="auto"/>
        <w:ind w:firstLine="0"/>
        <w:rPr>
          <w:sz w:val="20"/>
          <w:szCs w:val="20"/>
        </w:rPr>
      </w:pPr>
      <w:r w:rsidRPr="00506973">
        <w:rPr>
          <w:sz w:val="20"/>
          <w:szCs w:val="20"/>
        </w:rPr>
        <w:t>«Заказчик»</w:t>
      </w:r>
      <w:r w:rsidRPr="00A47D93">
        <w:rPr>
          <w:sz w:val="20"/>
          <w:szCs w:val="20"/>
        </w:rPr>
        <w:t>, в лице _______________________, действующего(ей) на основании _________________________, совместно именуемые Стороны, а по отдельности Сторона,</w:t>
      </w:r>
      <w:r w:rsidRPr="00506973">
        <w:rPr>
          <w:sz w:val="20"/>
          <w:szCs w:val="20"/>
        </w:rPr>
        <w:t xml:space="preserve"> составили настоящий акт о нижеследующем:</w:t>
      </w:r>
    </w:p>
    <w:p w:rsidR="00E50E71" w:rsidRPr="00506973" w:rsidRDefault="00E50E71" w:rsidP="00A50566">
      <w:pPr>
        <w:spacing w:before="0" w:after="0" w:line="240" w:lineRule="auto"/>
        <w:rPr>
          <w:sz w:val="20"/>
          <w:szCs w:val="20"/>
        </w:rPr>
      </w:pPr>
      <w:r w:rsidRPr="00506973">
        <w:rPr>
          <w:sz w:val="20"/>
          <w:szCs w:val="20"/>
        </w:rPr>
        <w:t>1.</w:t>
      </w:r>
      <w:r w:rsidRPr="00506973">
        <w:rPr>
          <w:sz w:val="20"/>
          <w:szCs w:val="20"/>
        </w:rPr>
        <w:tab/>
      </w:r>
      <w:r w:rsidRPr="00A47D93">
        <w:rPr>
          <w:sz w:val="20"/>
          <w:szCs w:val="20"/>
        </w:rPr>
        <w:t>Услуги</w:t>
      </w:r>
      <w:r w:rsidRPr="00506973">
        <w:rPr>
          <w:sz w:val="20"/>
          <w:szCs w:val="20"/>
        </w:rPr>
        <w:t xml:space="preserve"> по Д</w:t>
      </w:r>
      <w:r w:rsidRPr="00A47D93">
        <w:rPr>
          <w:sz w:val="20"/>
          <w:szCs w:val="20"/>
        </w:rPr>
        <w:t xml:space="preserve">оговору </w:t>
      </w:r>
      <w:r w:rsidRPr="00506973">
        <w:rPr>
          <w:sz w:val="20"/>
          <w:szCs w:val="20"/>
        </w:rPr>
        <w:t>№___________</w:t>
      </w:r>
      <w:r w:rsidRPr="00A47D93">
        <w:rPr>
          <w:sz w:val="20"/>
          <w:szCs w:val="20"/>
        </w:rPr>
        <w:t>об образовании на обучение по дополнительной профессиональной программе повышения квалификации от «</w:t>
      </w:r>
      <w:r w:rsidRPr="00A47D93">
        <w:rPr>
          <w:sz w:val="20"/>
          <w:szCs w:val="20"/>
          <w:u w:val="single"/>
        </w:rPr>
        <w:t xml:space="preserve">      </w:t>
      </w:r>
      <w:r w:rsidRPr="00A47D93">
        <w:rPr>
          <w:sz w:val="20"/>
          <w:szCs w:val="20"/>
        </w:rPr>
        <w:t xml:space="preserve">»   </w:t>
      </w:r>
      <w:r w:rsidRPr="00A47D93">
        <w:rPr>
          <w:sz w:val="20"/>
          <w:szCs w:val="20"/>
          <w:u w:val="single"/>
        </w:rPr>
        <w:t>                   </w:t>
      </w:r>
      <w:r w:rsidRPr="00A47D93">
        <w:rPr>
          <w:sz w:val="20"/>
          <w:szCs w:val="20"/>
        </w:rPr>
        <w:t xml:space="preserve"> 20</w:t>
      </w:r>
      <w:r w:rsidRPr="00A47D93">
        <w:rPr>
          <w:sz w:val="20"/>
          <w:szCs w:val="20"/>
          <w:u w:val="single"/>
        </w:rPr>
        <w:t>       </w:t>
      </w:r>
      <w:r w:rsidRPr="00A47D93">
        <w:rPr>
          <w:sz w:val="20"/>
          <w:szCs w:val="20"/>
        </w:rPr>
        <w:t xml:space="preserve"> г.</w:t>
      </w:r>
      <w:r w:rsidRPr="00506973">
        <w:rPr>
          <w:sz w:val="20"/>
          <w:szCs w:val="20"/>
        </w:rPr>
        <w:t xml:space="preserve"> (далее – Договор) оказаны Исполнителем </w:t>
      </w:r>
      <w:r w:rsidRPr="00A47D93">
        <w:rPr>
          <w:sz w:val="20"/>
          <w:szCs w:val="20"/>
        </w:rPr>
        <w:t>в полном объеме, надлежащим образом и в установленный Договором срок</w:t>
      </w:r>
      <w:r w:rsidRPr="00506973">
        <w:rPr>
          <w:sz w:val="20"/>
          <w:szCs w:val="20"/>
        </w:rPr>
        <w:t xml:space="preserve">. </w:t>
      </w:r>
    </w:p>
    <w:p w:rsidR="00E50E71" w:rsidRPr="00A47D93" w:rsidRDefault="00E50E71" w:rsidP="00A50566">
      <w:pPr>
        <w:spacing w:before="0" w:after="0" w:line="240" w:lineRule="auto"/>
        <w:rPr>
          <w:sz w:val="20"/>
          <w:szCs w:val="20"/>
        </w:rPr>
      </w:pPr>
      <w:r w:rsidRPr="00506973">
        <w:rPr>
          <w:sz w:val="20"/>
          <w:szCs w:val="20"/>
        </w:rPr>
        <w:t xml:space="preserve">Претензий к Исполнителю по </w:t>
      </w:r>
      <w:r w:rsidRPr="00A47D93">
        <w:rPr>
          <w:sz w:val="20"/>
          <w:szCs w:val="20"/>
        </w:rPr>
        <w:t>оказанным услугам</w:t>
      </w:r>
      <w:r w:rsidRPr="00506973">
        <w:rPr>
          <w:sz w:val="20"/>
          <w:szCs w:val="20"/>
        </w:rPr>
        <w:t xml:space="preserve"> у Заказчика не имеется. </w:t>
      </w:r>
    </w:p>
    <w:p w:rsidR="00E50E71" w:rsidRPr="00A47D93" w:rsidRDefault="00E50E71" w:rsidP="00A50566">
      <w:pPr>
        <w:spacing w:before="0" w:after="0" w:line="240" w:lineRule="auto"/>
        <w:rPr>
          <w:sz w:val="20"/>
          <w:szCs w:val="20"/>
        </w:rPr>
      </w:pPr>
      <w:r w:rsidRPr="00506973">
        <w:rPr>
          <w:sz w:val="20"/>
          <w:szCs w:val="20"/>
        </w:rPr>
        <w:t>2.</w:t>
      </w:r>
      <w:r w:rsidRPr="00506973">
        <w:rPr>
          <w:sz w:val="20"/>
          <w:szCs w:val="20"/>
        </w:rPr>
        <w:tab/>
        <w:t xml:space="preserve">Стоимость </w:t>
      </w:r>
      <w:r w:rsidRPr="00A47D93">
        <w:rPr>
          <w:sz w:val="20"/>
          <w:szCs w:val="20"/>
        </w:rPr>
        <w:t>оказанных услуг составила</w:t>
      </w:r>
      <w:r w:rsidRPr="00506973">
        <w:rPr>
          <w:sz w:val="20"/>
          <w:szCs w:val="20"/>
        </w:rPr>
        <w:t xml:space="preserve"> ______________ (</w:t>
      </w:r>
      <w:r w:rsidRPr="00506973">
        <w:rPr>
          <w:i/>
          <w:iCs/>
          <w:sz w:val="20"/>
          <w:szCs w:val="20"/>
        </w:rPr>
        <w:t>сумма прописью</w:t>
      </w:r>
      <w:r w:rsidRPr="00A47D93">
        <w:rPr>
          <w:sz w:val="20"/>
          <w:szCs w:val="20"/>
        </w:rPr>
        <w:t>) рублей ____ коп.</w:t>
      </w:r>
      <w:r w:rsidRPr="00506973">
        <w:rPr>
          <w:sz w:val="20"/>
          <w:szCs w:val="20"/>
        </w:rPr>
        <w:t xml:space="preserve"> </w:t>
      </w:r>
      <w:r w:rsidRPr="00A47D93">
        <w:rPr>
          <w:sz w:val="20"/>
          <w:szCs w:val="20"/>
        </w:rPr>
        <w:t>Реализация услуг не облагается НДС (</w:t>
      </w:r>
      <w:hyperlink r:id="rId11" w:history="1">
        <w:r w:rsidRPr="00506973">
          <w:rPr>
            <w:rStyle w:val="Hyperlink"/>
            <w:color w:val="auto"/>
            <w:sz w:val="20"/>
            <w:szCs w:val="20"/>
            <w:u w:val="none"/>
          </w:rPr>
          <w:t>подп. 14 п. 2 ст. 149</w:t>
        </w:r>
      </w:hyperlink>
      <w:r w:rsidRPr="00A47D93">
        <w:rPr>
          <w:sz w:val="20"/>
          <w:szCs w:val="20"/>
        </w:rPr>
        <w:t xml:space="preserve"> НК РФ)</w:t>
      </w:r>
      <w:r w:rsidRPr="00506973">
        <w:rPr>
          <w:sz w:val="20"/>
          <w:szCs w:val="20"/>
        </w:rPr>
        <w:t>.</w:t>
      </w:r>
    </w:p>
    <w:p w:rsidR="00E50E71" w:rsidRPr="00506973" w:rsidRDefault="00E50E71" w:rsidP="00A50566">
      <w:pPr>
        <w:spacing w:line="240" w:lineRule="auto"/>
        <w:jc w:val="center"/>
        <w:rPr>
          <w:sz w:val="20"/>
          <w:szCs w:val="20"/>
        </w:rPr>
      </w:pPr>
      <w:r w:rsidRPr="00A47D93">
        <w:rPr>
          <w:sz w:val="20"/>
          <w:szCs w:val="20"/>
        </w:rPr>
        <w:t>3</w:t>
      </w:r>
      <w:r w:rsidRPr="00506973">
        <w:rPr>
          <w:sz w:val="20"/>
          <w:szCs w:val="20"/>
        </w:rPr>
        <w:t>. Подписи сторон</w:t>
      </w:r>
    </w:p>
    <w:tbl>
      <w:tblPr>
        <w:tblW w:w="4999" w:type="pc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4643"/>
        <w:gridCol w:w="4927"/>
      </w:tblGrid>
      <w:tr w:rsidR="00E50E71" w:rsidRPr="00A47D93">
        <w:tc>
          <w:tcPr>
            <w:tcW w:w="2426" w:type="pct"/>
          </w:tcPr>
          <w:p w:rsidR="00E50E71" w:rsidRPr="00506973" w:rsidRDefault="00E50E71" w:rsidP="00A50566">
            <w:pPr>
              <w:spacing w:line="240" w:lineRule="auto"/>
              <w:rPr>
                <w:sz w:val="20"/>
                <w:szCs w:val="20"/>
              </w:rPr>
            </w:pPr>
            <w:r w:rsidRPr="00506973">
              <w:rPr>
                <w:b/>
                <w:bCs/>
                <w:sz w:val="20"/>
                <w:szCs w:val="20"/>
              </w:rPr>
              <w:t>Заказчик</w:t>
            </w:r>
          </w:p>
        </w:tc>
        <w:tc>
          <w:tcPr>
            <w:tcW w:w="2574" w:type="pct"/>
          </w:tcPr>
          <w:p w:rsidR="00E50E71" w:rsidRPr="00506973" w:rsidRDefault="00E50E71" w:rsidP="00A50566">
            <w:pPr>
              <w:spacing w:line="240" w:lineRule="auto"/>
              <w:rPr>
                <w:sz w:val="20"/>
                <w:szCs w:val="20"/>
              </w:rPr>
            </w:pPr>
            <w:r w:rsidRPr="00506973">
              <w:rPr>
                <w:b/>
                <w:bCs/>
                <w:sz w:val="20"/>
                <w:szCs w:val="20"/>
              </w:rPr>
              <w:t>Исполнитель</w:t>
            </w:r>
          </w:p>
        </w:tc>
      </w:tr>
      <w:tr w:rsidR="00E50E71" w:rsidRPr="00A47D93">
        <w:trPr>
          <w:trHeight w:val="527"/>
        </w:trPr>
        <w:tc>
          <w:tcPr>
            <w:tcW w:w="2426" w:type="pct"/>
            <w:tcBorders>
              <w:bottom w:val="single" w:sz="2" w:space="0" w:color="auto"/>
            </w:tcBorders>
          </w:tcPr>
          <w:p w:rsidR="00E50E71" w:rsidRPr="00506973" w:rsidRDefault="00E50E71" w:rsidP="00A50566">
            <w:pPr>
              <w:spacing w:line="240" w:lineRule="auto"/>
              <w:rPr>
                <w:sz w:val="20"/>
                <w:szCs w:val="20"/>
              </w:rPr>
            </w:pPr>
            <w:r w:rsidRPr="00506973">
              <w:rPr>
                <w:sz w:val="20"/>
                <w:szCs w:val="20"/>
              </w:rPr>
              <w:t xml:space="preserve">Наименование: </w:t>
            </w:r>
          </w:p>
        </w:tc>
        <w:tc>
          <w:tcPr>
            <w:tcW w:w="2574" w:type="pct"/>
            <w:tcBorders>
              <w:bottom w:val="single" w:sz="2" w:space="0" w:color="auto"/>
            </w:tcBorders>
          </w:tcPr>
          <w:p w:rsidR="00E50E71" w:rsidRPr="00506973" w:rsidRDefault="00E50E71" w:rsidP="00A5056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06973">
              <w:rPr>
                <w:b/>
                <w:bCs/>
                <w:sz w:val="20"/>
                <w:szCs w:val="20"/>
              </w:rPr>
              <w:t>ФБУ РФЦСЭ при Минюсте России</w:t>
            </w:r>
          </w:p>
        </w:tc>
      </w:tr>
      <w:tr w:rsidR="00E50E71" w:rsidRPr="00A47D93">
        <w:tc>
          <w:tcPr>
            <w:tcW w:w="242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0E71" w:rsidRPr="00506973" w:rsidRDefault="00E50E71" w:rsidP="00A50566">
            <w:pPr>
              <w:spacing w:line="240" w:lineRule="auto"/>
              <w:ind w:firstLine="34"/>
              <w:jc w:val="center"/>
              <w:rPr>
                <w:sz w:val="20"/>
                <w:szCs w:val="20"/>
                <w:u w:val="single"/>
              </w:rPr>
            </w:pPr>
            <w:r w:rsidRPr="00506973">
              <w:rPr>
                <w:sz w:val="20"/>
                <w:szCs w:val="20"/>
                <w:u w:val="single"/>
              </w:rPr>
              <w:t xml:space="preserve">     (должность)      </w:t>
            </w:r>
          </w:p>
          <w:p w:rsidR="00E50E71" w:rsidRPr="00506973" w:rsidRDefault="00E50E71" w:rsidP="00A50566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506973">
              <w:rPr>
                <w:sz w:val="20"/>
                <w:szCs w:val="20"/>
              </w:rPr>
              <w:br/>
            </w:r>
            <w:r w:rsidRPr="00506973">
              <w:rPr>
                <w:sz w:val="20"/>
                <w:szCs w:val="20"/>
                <w:u w:val="single"/>
              </w:rPr>
              <w:t>      (подпись)      </w:t>
            </w:r>
            <w:r w:rsidRPr="00506973">
              <w:rPr>
                <w:sz w:val="20"/>
                <w:szCs w:val="20"/>
              </w:rPr>
              <w:t>/</w:t>
            </w:r>
            <w:r w:rsidRPr="00506973">
              <w:rPr>
                <w:sz w:val="20"/>
                <w:szCs w:val="20"/>
                <w:u w:val="single"/>
              </w:rPr>
              <w:t>(ФИО)          </w:t>
            </w:r>
            <w:r w:rsidRPr="00506973">
              <w:rPr>
                <w:sz w:val="20"/>
                <w:szCs w:val="20"/>
              </w:rPr>
              <w:t>/</w:t>
            </w:r>
            <w:r w:rsidRPr="00506973">
              <w:rPr>
                <w:sz w:val="20"/>
                <w:szCs w:val="20"/>
              </w:rPr>
              <w:br/>
            </w:r>
            <w:r w:rsidRPr="00506973">
              <w:rPr>
                <w:i/>
                <w:iCs/>
                <w:sz w:val="20"/>
                <w:szCs w:val="20"/>
              </w:rPr>
              <w:t>М.П.</w:t>
            </w:r>
          </w:p>
        </w:tc>
        <w:tc>
          <w:tcPr>
            <w:tcW w:w="257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50E71" w:rsidRPr="00506973" w:rsidRDefault="00E50E71" w:rsidP="00A50566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506973">
              <w:rPr>
                <w:sz w:val="20"/>
                <w:szCs w:val="20"/>
                <w:u w:val="single"/>
              </w:rPr>
              <w:t>      (должность)      </w:t>
            </w:r>
          </w:p>
          <w:p w:rsidR="00E50E71" w:rsidRPr="00506973" w:rsidRDefault="00E50E71" w:rsidP="00A5056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6973">
              <w:rPr>
                <w:sz w:val="20"/>
                <w:szCs w:val="20"/>
              </w:rPr>
              <w:br/>
            </w:r>
            <w:r w:rsidRPr="00506973">
              <w:rPr>
                <w:sz w:val="20"/>
                <w:szCs w:val="20"/>
                <w:u w:val="single"/>
              </w:rPr>
              <w:t>      (подпись)    </w:t>
            </w:r>
            <w:r w:rsidRPr="00506973">
              <w:rPr>
                <w:sz w:val="20"/>
                <w:szCs w:val="20"/>
              </w:rPr>
              <w:t>/</w:t>
            </w:r>
            <w:r w:rsidRPr="00506973">
              <w:rPr>
                <w:sz w:val="20"/>
                <w:szCs w:val="20"/>
                <w:u w:val="single"/>
              </w:rPr>
              <w:t>     (ФИО)  </w:t>
            </w:r>
            <w:r w:rsidRPr="00506973">
              <w:rPr>
                <w:sz w:val="20"/>
                <w:szCs w:val="20"/>
              </w:rPr>
              <w:t>/</w:t>
            </w:r>
            <w:r w:rsidRPr="00506973">
              <w:rPr>
                <w:sz w:val="20"/>
                <w:szCs w:val="20"/>
              </w:rPr>
              <w:br/>
            </w:r>
            <w:r w:rsidRPr="00506973">
              <w:rPr>
                <w:i/>
                <w:iCs/>
                <w:sz w:val="20"/>
                <w:szCs w:val="20"/>
              </w:rPr>
              <w:t>М.П.</w:t>
            </w:r>
          </w:p>
        </w:tc>
      </w:tr>
    </w:tbl>
    <w:p w:rsidR="00E50E71" w:rsidRPr="00506973" w:rsidRDefault="00E50E71" w:rsidP="00A50566">
      <w:pPr>
        <w:spacing w:line="240" w:lineRule="auto"/>
        <w:jc w:val="center"/>
        <w:rPr>
          <w:b/>
          <w:bCs/>
          <w:sz w:val="20"/>
          <w:szCs w:val="20"/>
        </w:rPr>
      </w:pPr>
      <w:r w:rsidRPr="00A47D93">
        <w:rPr>
          <w:b/>
          <w:bCs/>
          <w:sz w:val="20"/>
          <w:szCs w:val="20"/>
        </w:rPr>
        <w:t>Согласован</w:t>
      </w:r>
      <w:r w:rsidRPr="00506973">
        <w:rPr>
          <w:b/>
          <w:bCs/>
          <w:sz w:val="20"/>
          <w:szCs w:val="20"/>
        </w:rPr>
        <w:t>о</w:t>
      </w:r>
      <w:r w:rsidRPr="00A47D93">
        <w:rPr>
          <w:b/>
          <w:bCs/>
          <w:sz w:val="20"/>
          <w:szCs w:val="20"/>
        </w:rPr>
        <w:t xml:space="preserve"> сторонами:</w:t>
      </w:r>
    </w:p>
    <w:tbl>
      <w:tblPr>
        <w:tblW w:w="4944" w:type="pc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4644"/>
        <w:gridCol w:w="4821"/>
      </w:tblGrid>
      <w:tr w:rsidR="00E50E71" w:rsidRPr="00A47D93">
        <w:tc>
          <w:tcPr>
            <w:tcW w:w="2453" w:type="pct"/>
          </w:tcPr>
          <w:p w:rsidR="00E50E71" w:rsidRPr="00506973" w:rsidRDefault="00E50E71" w:rsidP="00A50566">
            <w:pPr>
              <w:spacing w:line="240" w:lineRule="auto"/>
              <w:rPr>
                <w:sz w:val="20"/>
                <w:szCs w:val="20"/>
              </w:rPr>
            </w:pPr>
            <w:r w:rsidRPr="00506973">
              <w:rPr>
                <w:b/>
                <w:bCs/>
                <w:sz w:val="20"/>
                <w:szCs w:val="20"/>
              </w:rPr>
              <w:t>Заказчик</w:t>
            </w:r>
          </w:p>
        </w:tc>
        <w:tc>
          <w:tcPr>
            <w:tcW w:w="2547" w:type="pct"/>
          </w:tcPr>
          <w:p w:rsidR="00E50E71" w:rsidRPr="00506973" w:rsidRDefault="00E50E71" w:rsidP="00A50566">
            <w:pPr>
              <w:spacing w:line="240" w:lineRule="auto"/>
              <w:rPr>
                <w:sz w:val="20"/>
                <w:szCs w:val="20"/>
              </w:rPr>
            </w:pPr>
            <w:r w:rsidRPr="00506973">
              <w:rPr>
                <w:b/>
                <w:bCs/>
                <w:sz w:val="20"/>
                <w:szCs w:val="20"/>
              </w:rPr>
              <w:t>Исполнитель</w:t>
            </w:r>
          </w:p>
        </w:tc>
      </w:tr>
      <w:tr w:rsidR="00E50E71" w:rsidRPr="00A47D93">
        <w:tc>
          <w:tcPr>
            <w:tcW w:w="2453" w:type="pct"/>
          </w:tcPr>
          <w:p w:rsidR="00E50E71" w:rsidRPr="00506973" w:rsidRDefault="00E50E71" w:rsidP="00A50566">
            <w:pPr>
              <w:spacing w:line="240" w:lineRule="auto"/>
              <w:rPr>
                <w:sz w:val="20"/>
                <w:szCs w:val="20"/>
              </w:rPr>
            </w:pPr>
            <w:r w:rsidRPr="00506973">
              <w:rPr>
                <w:sz w:val="20"/>
                <w:szCs w:val="20"/>
              </w:rPr>
              <w:t xml:space="preserve">Наименование </w:t>
            </w:r>
            <w:r w:rsidRPr="00506973">
              <w:rPr>
                <w:sz w:val="20"/>
                <w:szCs w:val="20"/>
                <w:u w:val="single"/>
              </w:rPr>
              <w:t>                  </w:t>
            </w:r>
          </w:p>
        </w:tc>
        <w:tc>
          <w:tcPr>
            <w:tcW w:w="2547" w:type="pct"/>
          </w:tcPr>
          <w:p w:rsidR="00E50E71" w:rsidRPr="00506973" w:rsidRDefault="00E50E71" w:rsidP="00A5056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06973">
              <w:rPr>
                <w:b/>
                <w:bCs/>
                <w:sz w:val="20"/>
                <w:szCs w:val="20"/>
              </w:rPr>
              <w:t>ФБУ РФЦСЭ при Минюсте России</w:t>
            </w:r>
          </w:p>
        </w:tc>
      </w:tr>
      <w:tr w:rsidR="00E50E71" w:rsidRPr="00A47D93">
        <w:tc>
          <w:tcPr>
            <w:tcW w:w="2453" w:type="pct"/>
          </w:tcPr>
          <w:p w:rsidR="00E50E71" w:rsidRPr="00506973" w:rsidRDefault="00E50E71" w:rsidP="00A50566">
            <w:pPr>
              <w:spacing w:line="240" w:lineRule="auto"/>
              <w:ind w:hanging="284"/>
              <w:jc w:val="center"/>
              <w:rPr>
                <w:sz w:val="20"/>
                <w:szCs w:val="20"/>
              </w:rPr>
            </w:pPr>
            <w:r w:rsidRPr="00A47D93">
              <w:rPr>
                <w:sz w:val="20"/>
                <w:szCs w:val="20"/>
              </w:rPr>
              <w:t xml:space="preserve">   </w:t>
            </w:r>
            <w:r w:rsidRPr="00506973">
              <w:rPr>
                <w:sz w:val="20"/>
                <w:szCs w:val="20"/>
                <w:u w:val="single"/>
              </w:rPr>
              <w:t xml:space="preserve">        (должность)      </w:t>
            </w:r>
            <w:r w:rsidRPr="00506973">
              <w:rPr>
                <w:sz w:val="20"/>
                <w:szCs w:val="20"/>
              </w:rPr>
              <w:br/>
            </w:r>
            <w:r w:rsidRPr="00506973">
              <w:rPr>
                <w:sz w:val="20"/>
                <w:szCs w:val="20"/>
                <w:u w:val="single"/>
              </w:rPr>
              <w:t>      (подпись)      </w:t>
            </w:r>
            <w:r w:rsidRPr="00506973">
              <w:rPr>
                <w:sz w:val="20"/>
                <w:szCs w:val="20"/>
              </w:rPr>
              <w:t>/</w:t>
            </w:r>
            <w:r w:rsidRPr="00506973">
              <w:rPr>
                <w:sz w:val="20"/>
                <w:szCs w:val="20"/>
                <w:u w:val="single"/>
              </w:rPr>
              <w:t>(ФИО)          </w:t>
            </w:r>
            <w:r w:rsidRPr="00506973">
              <w:rPr>
                <w:sz w:val="20"/>
                <w:szCs w:val="20"/>
              </w:rPr>
              <w:t>/</w:t>
            </w:r>
            <w:r w:rsidRPr="00506973">
              <w:rPr>
                <w:sz w:val="20"/>
                <w:szCs w:val="20"/>
              </w:rPr>
              <w:br/>
            </w:r>
            <w:r w:rsidRPr="00506973">
              <w:rPr>
                <w:i/>
                <w:iCs/>
                <w:sz w:val="20"/>
                <w:szCs w:val="20"/>
              </w:rPr>
              <w:t>М.П.</w:t>
            </w:r>
          </w:p>
        </w:tc>
        <w:tc>
          <w:tcPr>
            <w:tcW w:w="2547" w:type="pct"/>
          </w:tcPr>
          <w:p w:rsidR="00E50E71" w:rsidRPr="00506973" w:rsidRDefault="00E50E71" w:rsidP="00A50566">
            <w:pPr>
              <w:spacing w:line="240" w:lineRule="auto"/>
              <w:ind w:firstLine="136"/>
              <w:jc w:val="center"/>
              <w:rPr>
                <w:sz w:val="20"/>
                <w:szCs w:val="20"/>
              </w:rPr>
            </w:pPr>
            <w:r w:rsidRPr="00506973">
              <w:rPr>
                <w:sz w:val="20"/>
                <w:szCs w:val="20"/>
                <w:u w:val="single"/>
              </w:rPr>
              <w:t xml:space="preserve">       (должность)      </w:t>
            </w:r>
            <w:r w:rsidRPr="00506973">
              <w:rPr>
                <w:sz w:val="20"/>
                <w:szCs w:val="20"/>
              </w:rPr>
              <w:br/>
            </w:r>
            <w:r w:rsidRPr="00506973">
              <w:rPr>
                <w:sz w:val="20"/>
                <w:szCs w:val="20"/>
                <w:u w:val="single"/>
              </w:rPr>
              <w:t>      (подпись)    </w:t>
            </w:r>
            <w:r w:rsidRPr="00506973">
              <w:rPr>
                <w:sz w:val="20"/>
                <w:szCs w:val="20"/>
              </w:rPr>
              <w:t>/</w:t>
            </w:r>
            <w:r w:rsidRPr="00506973">
              <w:rPr>
                <w:sz w:val="20"/>
                <w:szCs w:val="20"/>
                <w:u w:val="single"/>
              </w:rPr>
              <w:t>     (ФИО)  </w:t>
            </w:r>
            <w:r w:rsidRPr="00506973">
              <w:rPr>
                <w:sz w:val="20"/>
                <w:szCs w:val="20"/>
              </w:rPr>
              <w:t>/</w:t>
            </w:r>
            <w:r w:rsidRPr="00506973">
              <w:rPr>
                <w:sz w:val="20"/>
                <w:szCs w:val="20"/>
              </w:rPr>
              <w:br/>
            </w:r>
            <w:r w:rsidRPr="00506973">
              <w:rPr>
                <w:i/>
                <w:iCs/>
                <w:sz w:val="20"/>
                <w:szCs w:val="20"/>
              </w:rPr>
              <w:t>М.П.</w:t>
            </w:r>
          </w:p>
        </w:tc>
      </w:tr>
    </w:tbl>
    <w:p w:rsidR="00E50E71" w:rsidRPr="00506973" w:rsidRDefault="00E50E71" w:rsidP="00A50566">
      <w:pPr>
        <w:spacing w:line="240" w:lineRule="auto"/>
        <w:jc w:val="center"/>
        <w:rPr>
          <w:b/>
          <w:bCs/>
          <w:sz w:val="20"/>
          <w:szCs w:val="20"/>
        </w:rPr>
      </w:pPr>
    </w:p>
    <w:sectPr w:rsidR="00E50E71" w:rsidRPr="00506973" w:rsidSect="00960E64">
      <w:headerReference w:type="default" r:id="rId12"/>
      <w:footerReference w:type="default" r:id="rId13"/>
      <w:footerReference w:type="first" r:id="rId14"/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E71" w:rsidRDefault="00E50E71">
      <w:pPr>
        <w:spacing w:before="0" w:after="0" w:line="240" w:lineRule="auto"/>
      </w:pPr>
      <w:r>
        <w:separator/>
      </w:r>
    </w:p>
  </w:endnote>
  <w:endnote w:type="continuationSeparator" w:id="0">
    <w:p w:rsidR="00E50E71" w:rsidRDefault="00E50E7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E71" w:rsidRDefault="00E50E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E71" w:rsidRDefault="00E50E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E71" w:rsidRDefault="00E50E7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E71" w:rsidRDefault="00E50E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E71" w:rsidRDefault="00E50E71">
      <w:pPr>
        <w:spacing w:before="0" w:after="0" w:line="240" w:lineRule="auto"/>
      </w:pPr>
      <w:r>
        <w:separator/>
      </w:r>
    </w:p>
  </w:footnote>
  <w:footnote w:type="continuationSeparator" w:id="0">
    <w:p w:rsidR="00E50E71" w:rsidRDefault="00E50E7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E71" w:rsidRDefault="00E50E71">
    <w:pPr>
      <w:pStyle w:val="Header"/>
    </w:pPr>
    <w:fldSimple w:instr="PAGE   \* MERGEFORMAT">
      <w:r>
        <w:rPr>
          <w:noProof/>
        </w:rPr>
        <w:t>5</w:t>
      </w:r>
    </w:fldSimple>
  </w:p>
  <w:p w:rsidR="00E50E71" w:rsidRDefault="00E50E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E71" w:rsidRDefault="00E50E71">
    <w:pPr>
      <w:pStyle w:val="Header"/>
    </w:pP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</w:lvl>
  </w:abstractNum>
  <w:abstractNum w:abstractNumId="1">
    <w:nsid w:val="00000002"/>
    <w:multiLevelType w:val="singleLevel"/>
    <w:tmpl w:val="00000000"/>
    <w:lvl w:ilvl="0">
      <w:numFmt w:val="bullet"/>
      <w:suff w:val="space"/>
      <w:lvlText w:val="•"/>
      <w:lvlJc w:val="left"/>
    </w:lvl>
  </w:abstractNum>
  <w:abstractNum w:abstractNumId="2">
    <w:nsid w:val="00000003"/>
    <w:multiLevelType w:val="singleLevel"/>
    <w:tmpl w:val="00000000"/>
    <w:lvl w:ilvl="0">
      <w:numFmt w:val="bullet"/>
      <w:suff w:val="space"/>
      <w:lvlText w:val="o"/>
      <w:lvlJc w:val="left"/>
    </w:lvl>
  </w:abstractNum>
  <w:abstractNum w:abstractNumId="3">
    <w:nsid w:val="00000004"/>
    <w:multiLevelType w:val="singleLevel"/>
    <w:tmpl w:val="00000000"/>
    <w:lvl w:ilvl="0">
      <w:numFmt w:val="bullet"/>
      <w:suff w:val="space"/>
      <w:lvlText w:val="■"/>
      <w:lvlJc w:val="left"/>
    </w:lvl>
  </w:abstractNum>
  <w:abstractNum w:abstractNumId="4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5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</w:lvl>
  </w:abstractNum>
  <w:abstractNum w:abstractNumId="6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</w:lvl>
  </w:abstractNum>
  <w:abstractNum w:abstractNumId="7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</w:lvl>
  </w:abstractNum>
  <w:abstractNum w:abstractNumId="8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</w:lvl>
  </w:abstractNum>
  <w:abstractNum w:abstractNumId="9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</w:lvl>
  </w:abstractNum>
  <w:abstractNum w:abstractNumId="1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</w:lvl>
  </w:abstractNum>
  <w:abstractNum w:abstractNumId="11">
    <w:nsid w:val="4E776F89"/>
    <w:multiLevelType w:val="multilevel"/>
    <w:tmpl w:val="1D6647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F3F770A"/>
    <w:multiLevelType w:val="multilevel"/>
    <w:tmpl w:val="5200573E"/>
    <w:lvl w:ilvl="0">
      <w:start w:val="1"/>
      <w:numFmt w:val="decimal"/>
      <w:pStyle w:val="Heading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rPr>
        <w:rFonts w:hint="default"/>
      </w:rPr>
    </w:lvl>
  </w:abstractNum>
  <w:num w:numId="1">
    <w:abstractNumId w:val="12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defaultTabStop w:val="720"/>
  <w:doNotHyphenateCaps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1FC"/>
    <w:rsid w:val="00006876"/>
    <w:rsid w:val="0001121C"/>
    <w:rsid w:val="000203C3"/>
    <w:rsid w:val="00026510"/>
    <w:rsid w:val="00086188"/>
    <w:rsid w:val="000A4C1B"/>
    <w:rsid w:val="000B2D0A"/>
    <w:rsid w:val="000B39B1"/>
    <w:rsid w:val="000B6B41"/>
    <w:rsid w:val="000B6B8B"/>
    <w:rsid w:val="000D003D"/>
    <w:rsid w:val="000D59F3"/>
    <w:rsid w:val="000E7AF6"/>
    <w:rsid w:val="001203D8"/>
    <w:rsid w:val="00121E76"/>
    <w:rsid w:val="00122D91"/>
    <w:rsid w:val="00144166"/>
    <w:rsid w:val="001455E2"/>
    <w:rsid w:val="001566B1"/>
    <w:rsid w:val="001571D0"/>
    <w:rsid w:val="001824DE"/>
    <w:rsid w:val="00193975"/>
    <w:rsid w:val="001A32E3"/>
    <w:rsid w:val="001B79B2"/>
    <w:rsid w:val="001C755C"/>
    <w:rsid w:val="001C7C19"/>
    <w:rsid w:val="001D3AC4"/>
    <w:rsid w:val="001D7855"/>
    <w:rsid w:val="001E572B"/>
    <w:rsid w:val="001F1467"/>
    <w:rsid w:val="00227CFF"/>
    <w:rsid w:val="0026598A"/>
    <w:rsid w:val="00267C6E"/>
    <w:rsid w:val="00271660"/>
    <w:rsid w:val="0027414B"/>
    <w:rsid w:val="00296281"/>
    <w:rsid w:val="00296974"/>
    <w:rsid w:val="002A0A93"/>
    <w:rsid w:val="00327A61"/>
    <w:rsid w:val="00333B4A"/>
    <w:rsid w:val="00334E4F"/>
    <w:rsid w:val="00350961"/>
    <w:rsid w:val="00383980"/>
    <w:rsid w:val="003C58C2"/>
    <w:rsid w:val="003F3D2D"/>
    <w:rsid w:val="00414824"/>
    <w:rsid w:val="00415BEB"/>
    <w:rsid w:val="00430EC2"/>
    <w:rsid w:val="0043191D"/>
    <w:rsid w:val="00431F4B"/>
    <w:rsid w:val="00442012"/>
    <w:rsid w:val="004456ED"/>
    <w:rsid w:val="004461AC"/>
    <w:rsid w:val="00467F86"/>
    <w:rsid w:val="004924FB"/>
    <w:rsid w:val="004B0D0C"/>
    <w:rsid w:val="004B349C"/>
    <w:rsid w:val="004F50D8"/>
    <w:rsid w:val="004F64E4"/>
    <w:rsid w:val="00506973"/>
    <w:rsid w:val="00531501"/>
    <w:rsid w:val="00536163"/>
    <w:rsid w:val="00546870"/>
    <w:rsid w:val="00547290"/>
    <w:rsid w:val="00553D6E"/>
    <w:rsid w:val="00555EE8"/>
    <w:rsid w:val="00570DA3"/>
    <w:rsid w:val="00571F4F"/>
    <w:rsid w:val="00574213"/>
    <w:rsid w:val="00577B6E"/>
    <w:rsid w:val="0058106C"/>
    <w:rsid w:val="00596288"/>
    <w:rsid w:val="005C15A3"/>
    <w:rsid w:val="005E213C"/>
    <w:rsid w:val="005F1B89"/>
    <w:rsid w:val="006138DA"/>
    <w:rsid w:val="00615BEC"/>
    <w:rsid w:val="00637689"/>
    <w:rsid w:val="00661CAA"/>
    <w:rsid w:val="00692AD7"/>
    <w:rsid w:val="006957EF"/>
    <w:rsid w:val="006A6B7E"/>
    <w:rsid w:val="006C34D4"/>
    <w:rsid w:val="006C6254"/>
    <w:rsid w:val="006E1393"/>
    <w:rsid w:val="006F43ED"/>
    <w:rsid w:val="00717EB4"/>
    <w:rsid w:val="0072424F"/>
    <w:rsid w:val="00736321"/>
    <w:rsid w:val="00736D68"/>
    <w:rsid w:val="007376F1"/>
    <w:rsid w:val="00745A88"/>
    <w:rsid w:val="00750492"/>
    <w:rsid w:val="00752A6D"/>
    <w:rsid w:val="007550D5"/>
    <w:rsid w:val="00765334"/>
    <w:rsid w:val="00765E0B"/>
    <w:rsid w:val="007751FC"/>
    <w:rsid w:val="00793C68"/>
    <w:rsid w:val="00796CC8"/>
    <w:rsid w:val="007A3736"/>
    <w:rsid w:val="007B38B4"/>
    <w:rsid w:val="007C0B7C"/>
    <w:rsid w:val="007C5429"/>
    <w:rsid w:val="007D23AC"/>
    <w:rsid w:val="007E1AD0"/>
    <w:rsid w:val="007F3B12"/>
    <w:rsid w:val="00813C9F"/>
    <w:rsid w:val="008143E8"/>
    <w:rsid w:val="00814CBD"/>
    <w:rsid w:val="00816A56"/>
    <w:rsid w:val="00826A85"/>
    <w:rsid w:val="008346DF"/>
    <w:rsid w:val="0083693B"/>
    <w:rsid w:val="00847269"/>
    <w:rsid w:val="00860FAD"/>
    <w:rsid w:val="00880F72"/>
    <w:rsid w:val="00884019"/>
    <w:rsid w:val="00897AD1"/>
    <w:rsid w:val="008A15F7"/>
    <w:rsid w:val="008B4063"/>
    <w:rsid w:val="008B78C4"/>
    <w:rsid w:val="008D0029"/>
    <w:rsid w:val="008D3942"/>
    <w:rsid w:val="008E3984"/>
    <w:rsid w:val="008E59B7"/>
    <w:rsid w:val="008E7B20"/>
    <w:rsid w:val="00921AB9"/>
    <w:rsid w:val="00951A52"/>
    <w:rsid w:val="00960E64"/>
    <w:rsid w:val="00962F1C"/>
    <w:rsid w:val="009712CD"/>
    <w:rsid w:val="00973D13"/>
    <w:rsid w:val="00974C28"/>
    <w:rsid w:val="0097644D"/>
    <w:rsid w:val="00976697"/>
    <w:rsid w:val="00991C06"/>
    <w:rsid w:val="009D31D3"/>
    <w:rsid w:val="009E6182"/>
    <w:rsid w:val="009F25D1"/>
    <w:rsid w:val="009F6B04"/>
    <w:rsid w:val="009F6E44"/>
    <w:rsid w:val="00A00854"/>
    <w:rsid w:val="00A15716"/>
    <w:rsid w:val="00A305C3"/>
    <w:rsid w:val="00A3577F"/>
    <w:rsid w:val="00A44538"/>
    <w:rsid w:val="00A47D93"/>
    <w:rsid w:val="00A50566"/>
    <w:rsid w:val="00A51C80"/>
    <w:rsid w:val="00A63A8E"/>
    <w:rsid w:val="00A84BE4"/>
    <w:rsid w:val="00AB566F"/>
    <w:rsid w:val="00AB7F12"/>
    <w:rsid w:val="00AC5CD6"/>
    <w:rsid w:val="00AC69C8"/>
    <w:rsid w:val="00AD0031"/>
    <w:rsid w:val="00B3298E"/>
    <w:rsid w:val="00B370AF"/>
    <w:rsid w:val="00B55118"/>
    <w:rsid w:val="00B6353A"/>
    <w:rsid w:val="00B7112F"/>
    <w:rsid w:val="00BA25F6"/>
    <w:rsid w:val="00BA27E9"/>
    <w:rsid w:val="00BE56A2"/>
    <w:rsid w:val="00BF7538"/>
    <w:rsid w:val="00C35C9D"/>
    <w:rsid w:val="00C4257C"/>
    <w:rsid w:val="00C44E86"/>
    <w:rsid w:val="00C45D8C"/>
    <w:rsid w:val="00C57E3F"/>
    <w:rsid w:val="00C7007A"/>
    <w:rsid w:val="00C75D9C"/>
    <w:rsid w:val="00C81718"/>
    <w:rsid w:val="00C81F72"/>
    <w:rsid w:val="00C826F4"/>
    <w:rsid w:val="00C92407"/>
    <w:rsid w:val="00CC5E02"/>
    <w:rsid w:val="00CC7190"/>
    <w:rsid w:val="00CD2370"/>
    <w:rsid w:val="00CF4929"/>
    <w:rsid w:val="00D23A42"/>
    <w:rsid w:val="00D27F7E"/>
    <w:rsid w:val="00D310A3"/>
    <w:rsid w:val="00D42B8C"/>
    <w:rsid w:val="00D9378D"/>
    <w:rsid w:val="00DB1552"/>
    <w:rsid w:val="00DC1442"/>
    <w:rsid w:val="00DC1976"/>
    <w:rsid w:val="00DD2265"/>
    <w:rsid w:val="00DE22B9"/>
    <w:rsid w:val="00DE27F4"/>
    <w:rsid w:val="00DE3731"/>
    <w:rsid w:val="00DE7C70"/>
    <w:rsid w:val="00E03DB2"/>
    <w:rsid w:val="00E16F02"/>
    <w:rsid w:val="00E25DE3"/>
    <w:rsid w:val="00E33B98"/>
    <w:rsid w:val="00E36E42"/>
    <w:rsid w:val="00E414F1"/>
    <w:rsid w:val="00E50E71"/>
    <w:rsid w:val="00E65FD7"/>
    <w:rsid w:val="00E81613"/>
    <w:rsid w:val="00E82FC6"/>
    <w:rsid w:val="00E92308"/>
    <w:rsid w:val="00EB28EB"/>
    <w:rsid w:val="00EC2FB3"/>
    <w:rsid w:val="00EE010D"/>
    <w:rsid w:val="00EE47E4"/>
    <w:rsid w:val="00EE5F39"/>
    <w:rsid w:val="00F04A8F"/>
    <w:rsid w:val="00F106B6"/>
    <w:rsid w:val="00F16A4E"/>
    <w:rsid w:val="00F204DA"/>
    <w:rsid w:val="00F22B31"/>
    <w:rsid w:val="00F25916"/>
    <w:rsid w:val="00F91E48"/>
    <w:rsid w:val="00FA6DFC"/>
    <w:rsid w:val="00FC5FFE"/>
    <w:rsid w:val="00FE299F"/>
    <w:rsid w:val="00FE2C0C"/>
    <w:rsid w:val="00FE62EB"/>
    <w:rsid w:val="00FE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67F86"/>
    <w:pPr>
      <w:spacing w:before="120" w:after="120" w:line="276" w:lineRule="auto"/>
      <w:ind w:firstLine="482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numPr>
        <w:numId w:val="1"/>
      </w:numPr>
      <w:spacing w:before="24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numPr>
        <w:ilvl w:val="1"/>
        <w:numId w:val="1"/>
      </w:numPr>
      <w:ind w:firstLine="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numPr>
        <w:ilvl w:val="2"/>
        <w:numId w:val="1"/>
      </w:numPr>
      <w:ind w:firstLine="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9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Times New Roman" w:hAnsi="Times New Roman" w:cs="Times New Roman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sz w:val="20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i/>
      <w:iCs/>
      <w:color w:val="243F60"/>
      <w:sz w:val="20"/>
      <w:szCs w:val="20"/>
      <w:lang w:val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i/>
      <w:iCs/>
      <w:color w:val="404040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color w:val="4F81BD"/>
      <w:sz w:val="20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i/>
      <w:iCs/>
      <w:color w:val="404040"/>
      <w:sz w:val="20"/>
      <w:szCs w:val="20"/>
      <w:lang w:val="ru-RU"/>
    </w:rPr>
  </w:style>
  <w:style w:type="paragraph" w:customStyle="1" w:styleId="Normalunindented">
    <w:name w:val="Normal unindented"/>
    <w:aliases w:val="Обычный Без отступа"/>
    <w:uiPriority w:val="99"/>
    <w:pPr>
      <w:spacing w:before="120" w:after="120" w:line="276" w:lineRule="auto"/>
      <w:jc w:val="both"/>
    </w:pPr>
  </w:style>
  <w:style w:type="paragraph" w:customStyle="1" w:styleId="heading1unnumbered">
    <w:name w:val="heading 1 unnumbered"/>
    <w:aliases w:val="Заголовок 1 Ненумерованный"/>
    <w:basedOn w:val="Normal"/>
    <w:next w:val="Normal"/>
    <w:uiPriority w:val="99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4"/>
    </w:rPr>
  </w:style>
  <w:style w:type="paragraph" w:customStyle="1" w:styleId="heading1normal">
    <w:name w:val="heading 1 normal"/>
    <w:aliases w:val="Заголовок 1 Обычный"/>
    <w:basedOn w:val="Normal"/>
    <w:next w:val="Normal"/>
    <w:uiPriority w:val="99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Normal"/>
    <w:next w:val="Normal"/>
    <w:link w:val="1"/>
    <w:uiPriority w:val="99"/>
    <w:pPr>
      <w:outlineLvl w:val="0"/>
    </w:pPr>
  </w:style>
  <w:style w:type="character" w:customStyle="1" w:styleId="1">
    <w:name w:val="Заголовок 1 Знак"/>
    <w:basedOn w:val="DefaultParagraphFont"/>
    <w:link w:val="heading1normalunnumbered"/>
    <w:uiPriority w:val="99"/>
    <w:locked/>
    <w:rPr>
      <w:b/>
      <w:bCs/>
      <w:sz w:val="28"/>
      <w:szCs w:val="28"/>
    </w:r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Текст сноски Знак"/>
    <w:basedOn w:val="Normal"/>
    <w:next w:val="Normal"/>
    <w:link w:val="TitleChar"/>
    <w:uiPriority w:val="99"/>
    <w:qFormat/>
    <w:pPr>
      <w:keepNext/>
      <w:keepLines/>
      <w:spacing w:after="300" w:line="240" w:lineRule="auto"/>
      <w:ind w:firstLine="0"/>
      <w:jc w:val="center"/>
      <w:outlineLvl w:val="0"/>
    </w:pPr>
    <w:rPr>
      <w:b/>
      <w:bCs/>
      <w:spacing w:val="5"/>
      <w:kern w:val="28"/>
      <w:sz w:val="28"/>
      <w:szCs w:val="28"/>
    </w:rPr>
  </w:style>
  <w:style w:type="character" w:customStyle="1" w:styleId="TitleChar">
    <w:name w:val="Title Char"/>
    <w:aliases w:val="Текст сноски Знак Char"/>
    <w:basedOn w:val="DefaultParagraphFont"/>
    <w:link w:val="Title"/>
    <w:uiPriority w:val="99"/>
    <w:locked/>
    <w:rPr>
      <w:rFonts w:ascii="Times New Roman" w:hAnsi="Times New Roman" w:cs="Times New Roman"/>
      <w:b/>
      <w:bCs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NoSpacing">
    <w:name w:val="No Spacing"/>
    <w:uiPriority w:val="99"/>
    <w:qFormat/>
  </w:style>
  <w:style w:type="paragraph" w:styleId="ListParagraph">
    <w:name w:val="List Paragraph"/>
    <w:basedOn w:val="Normal"/>
    <w:uiPriority w:val="99"/>
    <w:qFormat/>
    <w:pPr>
      <w:jc w:val="left"/>
    </w:pPr>
  </w:style>
  <w:style w:type="paragraph" w:styleId="Quote">
    <w:name w:val="Quote"/>
    <w:basedOn w:val="Normal"/>
    <w:next w:val="Normal"/>
    <w:link w:val="QuoteChar"/>
    <w:uiPriority w:val="9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QuoteChar">
    <w:name w:val="Quote Char"/>
    <w:basedOn w:val="DefaultParagraphFont"/>
    <w:link w:val="Quote"/>
    <w:uiPriority w:val="29"/>
    <w:rsid w:val="00F07990"/>
    <w:rPr>
      <w:i/>
      <w:iCs/>
      <w:color w:val="000000" w:themeColor="text1"/>
    </w:rPr>
  </w:style>
  <w:style w:type="paragraph" w:customStyle="1" w:styleId="DeletedPlaceholder">
    <w:name w:val="DeletedPlaceholder"/>
    <w:aliases w:val="Подстановка"/>
    <w:basedOn w:val="Normal"/>
    <w:next w:val="Normal"/>
    <w:link w:val="DeletedPlaceholder0"/>
    <w:uiPriority w:val="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DefaultParagraphFont"/>
    <w:link w:val="DeletedPlaceholder"/>
    <w:uiPriority w:val="99"/>
    <w:locked/>
    <w:rPr>
      <w:rFonts w:ascii="Times New Roman" w:hAnsi="Times New Roman" w:cs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Normal"/>
    <w:next w:val="Normal"/>
    <w:link w:val="2"/>
    <w:uiPriority w:val="99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uiPriority w:val="99"/>
    <w:pPr>
      <w:spacing w:before="120" w:line="276" w:lineRule="auto"/>
      <w:ind w:firstLine="482"/>
      <w:jc w:val="both"/>
    </w:pPr>
  </w:style>
  <w:style w:type="character" w:customStyle="1" w:styleId="2">
    <w:name w:val="Цитата 2 Знак"/>
    <w:basedOn w:val="DefaultParagraphFont"/>
    <w:link w:val="Warning"/>
    <w:uiPriority w:val="99"/>
    <w:locked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16"/>
      <w:szCs w:val="16"/>
      <w:lang w:val="ru-RU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16"/>
      <w:szCs w:val="16"/>
      <w:lang w:val="ru-RU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line="216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7990"/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uiPriority w:val="99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ListParagraph"/>
    <w:uiPriority w:val="99"/>
    <w:pPr>
      <w:spacing w:line="216" w:lineRule="auto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960E6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0D59F3"/>
    <w:pPr>
      <w:spacing w:before="0" w:after="0" w:line="240" w:lineRule="auto"/>
      <w:ind w:firstLine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D59F3"/>
    <w:rPr>
      <w:sz w:val="24"/>
      <w:szCs w:val="24"/>
    </w:rPr>
  </w:style>
  <w:style w:type="paragraph" w:customStyle="1" w:styleId="Style7">
    <w:name w:val="Style7"/>
    <w:basedOn w:val="Normal"/>
    <w:uiPriority w:val="99"/>
    <w:rsid w:val="000D59F3"/>
    <w:pPr>
      <w:widowControl w:val="0"/>
      <w:autoSpaceDE w:val="0"/>
      <w:autoSpaceDN w:val="0"/>
      <w:adjustRightInd w:val="0"/>
      <w:spacing w:before="0" w:after="0" w:line="274" w:lineRule="exact"/>
      <w:ind w:firstLine="581"/>
      <w:jc w:val="left"/>
    </w:pPr>
    <w:rPr>
      <w:sz w:val="24"/>
      <w:szCs w:val="24"/>
    </w:rPr>
  </w:style>
  <w:style w:type="paragraph" w:customStyle="1" w:styleId="ConsPlusNormal">
    <w:name w:val="ConsPlusNormal"/>
    <w:uiPriority w:val="99"/>
    <w:rsid w:val="001D785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78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C719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7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8161AA42813FF2C5CEF20345109A18045E915A4D486592BF0D91A3DD55F1698951AD87C989255BD5FBE191C1069D654393C4422B6702763792395C742BD39C8CD71B46A9d2R4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8161AA42813FF2C5CEF20345109A18045E915A4D486592BF0D91A3DD55F1698951AD87C989255BD5FBE191C1069D654393C4422B6702763792395C742BD39C8CD71B46A9d2R4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8</Pages>
  <Words>2815</Words>
  <Characters>16052</Characters>
  <Application>Microsoft Office Outlook</Application>
  <DocSecurity>0</DocSecurity>
  <Lines>0</Lines>
  <Paragraphs>0</Paragraphs>
  <ScaleCrop>false</ScaleCrop>
  <Company>РФЦСЕ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образовательных услуг (договор об образовании)</dc:title>
  <dc:subject/>
  <dc:creator>marina</dc:creator>
  <cp:keywords/>
  <dc:description>Консультант Плюс - Конструктор Договоров</dc:description>
  <cp:lastModifiedBy>AVF</cp:lastModifiedBy>
  <cp:revision>5</cp:revision>
  <cp:lastPrinted>2020-02-19T13:15:00Z</cp:lastPrinted>
  <dcterms:created xsi:type="dcterms:W3CDTF">2020-02-20T09:21:00Z</dcterms:created>
  <dcterms:modified xsi:type="dcterms:W3CDTF">2020-08-16T13:56:00Z</dcterms:modified>
</cp:coreProperties>
</file>